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tabs>
          <w:tab w:val="right" w:leader="dot" w:pos="8890"/>
        </w:tabs>
        <w:spacing w:line="360" w:lineRule="auto"/>
        <w:jc w:val="center"/>
        <w:rPr>
          <w:rFonts w:hint="eastAsia"/>
          <w:b/>
          <w:sz w:val="44"/>
          <w:szCs w:val="44"/>
        </w:rPr>
      </w:pPr>
      <w:r>
        <w:rPr>
          <w:rFonts w:hint="eastAsia"/>
          <w:b/>
          <w:sz w:val="44"/>
          <w:szCs w:val="44"/>
        </w:rPr>
        <w:t>辽宁省建筑业新技术应用示范工程项目</w:t>
      </w:r>
    </w:p>
    <w:p>
      <w:pPr>
        <w:pStyle w:val="28"/>
        <w:tabs>
          <w:tab w:val="right" w:leader="dot" w:pos="8890"/>
        </w:tabs>
        <w:spacing w:line="360" w:lineRule="auto"/>
        <w:jc w:val="center"/>
        <w:rPr>
          <w:b/>
          <w:sz w:val="44"/>
          <w:szCs w:val="44"/>
        </w:rPr>
      </w:pPr>
      <w:r>
        <w:rPr>
          <w:rFonts w:hint="default"/>
          <w:b/>
          <w:sz w:val="44"/>
          <w:szCs w:val="44"/>
        </w:rPr>
        <w:t>得</w:t>
      </w:r>
      <w:r>
        <w:rPr>
          <w:rFonts w:hint="eastAsia"/>
          <w:b/>
          <w:sz w:val="44"/>
          <w:szCs w:val="44"/>
        </w:rPr>
        <w:t>分表</w:t>
      </w:r>
      <w:bookmarkStart w:id="0" w:name="_GoBack"/>
      <w:bookmarkEnd w:id="0"/>
    </w:p>
    <w:p>
      <w:pPr>
        <w:pStyle w:val="28"/>
        <w:tabs>
          <w:tab w:val="right" w:leader="dot" w:pos="8890"/>
        </w:tabs>
        <w:spacing w:line="360" w:lineRule="auto"/>
        <w:rPr>
          <w:sz w:val="21"/>
          <w:szCs w:val="21"/>
        </w:rPr>
      </w:pPr>
    </w:p>
    <w:p>
      <w:pPr>
        <w:pStyle w:val="28"/>
        <w:tabs>
          <w:tab w:val="right" w:leader="dot" w:pos="8890"/>
        </w:tabs>
        <w:spacing w:line="360" w:lineRule="auto"/>
        <w:rPr>
          <w:sz w:val="21"/>
          <w:szCs w:val="21"/>
        </w:rPr>
      </w:pPr>
      <w:r>
        <w:rPr>
          <w:sz w:val="21"/>
          <w:szCs w:val="21"/>
        </w:rPr>
        <w:fldChar w:fldCharType="begin"/>
      </w:r>
      <w:r>
        <w:rPr>
          <w:sz w:val="21"/>
          <w:szCs w:val="21"/>
        </w:rPr>
        <w:instrText xml:space="preserve"> TOC \o "1-3" \h \z \u </w:instrText>
      </w:r>
      <w:r>
        <w:rPr>
          <w:sz w:val="21"/>
          <w:szCs w:val="21"/>
        </w:rPr>
        <w:fldChar w:fldCharType="separate"/>
      </w:r>
      <w:r>
        <w:fldChar w:fldCharType="begin"/>
      </w:r>
      <w:r>
        <w:instrText xml:space="preserve"> HYPERLINK \l "_Toc493831647" </w:instrText>
      </w:r>
      <w:r>
        <w:fldChar w:fldCharType="separate"/>
      </w:r>
      <w:r>
        <w:rPr>
          <w:rStyle w:val="47"/>
          <w:sz w:val="21"/>
          <w:szCs w:val="21"/>
        </w:rPr>
        <w:t>1 地基基础和地下空间工程技术</w:t>
      </w:r>
      <w:r>
        <w:rPr>
          <w:sz w:val="21"/>
          <w:szCs w:val="21"/>
        </w:rPr>
        <w:tab/>
      </w:r>
      <w:r>
        <w:rPr>
          <w:sz w:val="21"/>
          <w:szCs w:val="21"/>
        </w:rPr>
        <w:fldChar w:fldCharType="end"/>
      </w:r>
      <w:r>
        <w:rPr>
          <w:rFonts w:hint="eastAsia"/>
          <w:sz w:val="21"/>
          <w:szCs w:val="21"/>
        </w:rPr>
        <w:t xml:space="preserve"> </w:t>
      </w:r>
    </w:p>
    <w:p>
      <w:pPr>
        <w:pStyle w:val="32"/>
        <w:tabs>
          <w:tab w:val="right" w:leader="dot" w:pos="8890"/>
        </w:tabs>
        <w:spacing w:line="360" w:lineRule="auto"/>
        <w:ind w:left="560"/>
        <w:rPr>
          <w:sz w:val="21"/>
          <w:szCs w:val="21"/>
        </w:rPr>
      </w:pPr>
      <w:r>
        <w:fldChar w:fldCharType="begin"/>
      </w:r>
      <w:r>
        <w:instrText xml:space="preserve"> HYPERLINK \l "_Toc493831648" </w:instrText>
      </w:r>
      <w:r>
        <w:fldChar w:fldCharType="separate"/>
      </w:r>
      <w:r>
        <w:rPr>
          <w:rStyle w:val="47"/>
          <w:kern w:val="0"/>
          <w:sz w:val="21"/>
          <w:szCs w:val="21"/>
        </w:rPr>
        <w:t>1.1 灌注桩后注浆技术</w:t>
      </w:r>
      <w:r>
        <w:rPr>
          <w:sz w:val="21"/>
          <w:szCs w:val="21"/>
        </w:rPr>
        <w:tab/>
      </w:r>
      <w:r>
        <w:rPr>
          <w:rFonts w:hint="eastAsia"/>
          <w:sz w:val="21"/>
          <w:szCs w:val="21"/>
        </w:rPr>
        <w:t>1</w:t>
      </w:r>
      <w:r>
        <w:rPr>
          <w:rFonts w:hint="eastAsia"/>
          <w:sz w:val="21"/>
          <w:szCs w:val="21"/>
        </w:rPr>
        <w:fldChar w:fldCharType="end"/>
      </w:r>
      <w:r>
        <w:rPr>
          <w:rFonts w:hint="eastAsia"/>
          <w:sz w:val="21"/>
          <w:szCs w:val="21"/>
        </w:rPr>
        <w:t>0分</w:t>
      </w:r>
    </w:p>
    <w:p>
      <w:pPr>
        <w:pStyle w:val="32"/>
        <w:tabs>
          <w:tab w:val="right" w:leader="dot" w:pos="8890"/>
        </w:tabs>
        <w:spacing w:line="360" w:lineRule="auto"/>
        <w:ind w:left="560"/>
        <w:rPr>
          <w:sz w:val="21"/>
          <w:szCs w:val="21"/>
        </w:rPr>
      </w:pPr>
      <w:r>
        <w:fldChar w:fldCharType="begin"/>
      </w:r>
      <w:r>
        <w:instrText xml:space="preserve"> HYPERLINK \l "_Toc493831649" </w:instrText>
      </w:r>
      <w:r>
        <w:fldChar w:fldCharType="separate"/>
      </w:r>
      <w:r>
        <w:rPr>
          <w:rStyle w:val="47"/>
          <w:kern w:val="0"/>
          <w:sz w:val="21"/>
          <w:szCs w:val="21"/>
        </w:rPr>
        <w:t>1.2 长螺旋钻孔压灌桩技术</w:t>
      </w:r>
      <w:r>
        <w:rPr>
          <w:sz w:val="21"/>
          <w:szCs w:val="21"/>
        </w:rPr>
        <w:tab/>
      </w:r>
      <w:r>
        <w:rPr>
          <w:rFonts w:hint="eastAsia"/>
          <w:sz w:val="21"/>
          <w:szCs w:val="21"/>
        </w:rPr>
        <w:t>5</w:t>
      </w:r>
      <w:r>
        <w:rPr>
          <w:rFonts w:hint="eastAsia"/>
          <w:sz w:val="21"/>
          <w:szCs w:val="21"/>
        </w:rPr>
        <w:fldChar w:fldCharType="end"/>
      </w:r>
      <w:r>
        <w:rPr>
          <w:rFonts w:hint="eastAsia"/>
          <w:sz w:val="21"/>
          <w:szCs w:val="21"/>
        </w:rPr>
        <w:t>分</w:t>
      </w:r>
    </w:p>
    <w:p>
      <w:pPr>
        <w:pStyle w:val="32"/>
        <w:tabs>
          <w:tab w:val="right" w:leader="dot" w:pos="8890"/>
        </w:tabs>
        <w:spacing w:line="360" w:lineRule="auto"/>
        <w:ind w:left="560"/>
        <w:rPr>
          <w:sz w:val="21"/>
          <w:szCs w:val="21"/>
        </w:rPr>
      </w:pPr>
      <w:r>
        <w:fldChar w:fldCharType="begin"/>
      </w:r>
      <w:r>
        <w:instrText xml:space="preserve"> HYPERLINK \l "_Toc493831650" </w:instrText>
      </w:r>
      <w:r>
        <w:fldChar w:fldCharType="separate"/>
      </w:r>
      <w:r>
        <w:rPr>
          <w:rStyle w:val="47"/>
          <w:kern w:val="0"/>
          <w:sz w:val="21"/>
          <w:szCs w:val="21"/>
        </w:rPr>
        <w:t>1.3 水泥土复合桩技术</w:t>
      </w:r>
      <w:r>
        <w:rPr>
          <w:sz w:val="21"/>
          <w:szCs w:val="21"/>
        </w:rPr>
        <w:tab/>
      </w:r>
      <w:r>
        <w:rPr>
          <w:rFonts w:hint="eastAsia"/>
          <w:sz w:val="21"/>
          <w:szCs w:val="21"/>
        </w:rPr>
        <w:t>5</w:t>
      </w:r>
      <w:r>
        <w:rPr>
          <w:rFonts w:hint="eastAsia"/>
          <w:sz w:val="21"/>
          <w:szCs w:val="21"/>
        </w:rPr>
        <w:fldChar w:fldCharType="end"/>
      </w:r>
      <w:r>
        <w:rPr>
          <w:rFonts w:hint="eastAsia"/>
          <w:sz w:val="21"/>
          <w:szCs w:val="21"/>
        </w:rPr>
        <w:t>分</w:t>
      </w:r>
    </w:p>
    <w:p>
      <w:pPr>
        <w:pStyle w:val="32"/>
        <w:tabs>
          <w:tab w:val="right" w:leader="dot" w:pos="8890"/>
        </w:tabs>
        <w:spacing w:line="360" w:lineRule="auto"/>
        <w:ind w:left="560"/>
        <w:rPr>
          <w:sz w:val="21"/>
          <w:szCs w:val="21"/>
        </w:rPr>
      </w:pPr>
      <w:r>
        <w:fldChar w:fldCharType="begin"/>
      </w:r>
      <w:r>
        <w:instrText xml:space="preserve"> HYPERLINK \l "_Toc493831651" </w:instrText>
      </w:r>
      <w:r>
        <w:fldChar w:fldCharType="separate"/>
      </w:r>
      <w:r>
        <w:rPr>
          <w:rStyle w:val="47"/>
          <w:kern w:val="0"/>
          <w:sz w:val="21"/>
          <w:szCs w:val="21"/>
        </w:rPr>
        <w:t>1.4 混凝土桩复合地基技术</w:t>
      </w:r>
      <w:r>
        <w:rPr>
          <w:sz w:val="21"/>
          <w:szCs w:val="21"/>
        </w:rPr>
        <w:tab/>
      </w:r>
      <w:r>
        <w:rPr>
          <w:rFonts w:hint="eastAsia"/>
          <w:sz w:val="21"/>
          <w:szCs w:val="21"/>
        </w:rPr>
        <w:t>5</w:t>
      </w:r>
      <w:r>
        <w:rPr>
          <w:rFonts w:hint="eastAsia"/>
          <w:sz w:val="21"/>
          <w:szCs w:val="21"/>
        </w:rPr>
        <w:fldChar w:fldCharType="end"/>
      </w:r>
      <w:r>
        <w:rPr>
          <w:rFonts w:hint="eastAsia"/>
          <w:sz w:val="21"/>
          <w:szCs w:val="21"/>
        </w:rPr>
        <w:t>分</w:t>
      </w:r>
    </w:p>
    <w:p>
      <w:pPr>
        <w:pStyle w:val="32"/>
        <w:tabs>
          <w:tab w:val="right" w:leader="dot" w:pos="8890"/>
        </w:tabs>
        <w:spacing w:line="360" w:lineRule="auto"/>
        <w:ind w:left="560"/>
        <w:rPr>
          <w:sz w:val="21"/>
          <w:szCs w:val="21"/>
        </w:rPr>
      </w:pPr>
      <w:r>
        <w:fldChar w:fldCharType="begin"/>
      </w:r>
      <w:r>
        <w:instrText xml:space="preserve"> HYPERLINK \l "_Toc493831652" </w:instrText>
      </w:r>
      <w:r>
        <w:fldChar w:fldCharType="separate"/>
      </w:r>
      <w:r>
        <w:rPr>
          <w:rStyle w:val="47"/>
          <w:kern w:val="0"/>
          <w:sz w:val="21"/>
          <w:szCs w:val="21"/>
        </w:rPr>
        <w:t>1.5 真空预压法组合加固软基技术</w:t>
      </w:r>
      <w:r>
        <w:rPr>
          <w:sz w:val="21"/>
          <w:szCs w:val="21"/>
        </w:rPr>
        <w:tab/>
      </w:r>
      <w:r>
        <w:rPr>
          <w:rFonts w:hint="eastAsia"/>
          <w:sz w:val="21"/>
          <w:szCs w:val="21"/>
        </w:rPr>
        <w:t>1</w:t>
      </w:r>
      <w:r>
        <w:rPr>
          <w:rFonts w:hint="eastAsia"/>
          <w:sz w:val="21"/>
          <w:szCs w:val="21"/>
        </w:rPr>
        <w:fldChar w:fldCharType="end"/>
      </w:r>
      <w:r>
        <w:rPr>
          <w:rFonts w:hint="eastAsia"/>
          <w:sz w:val="21"/>
          <w:szCs w:val="21"/>
        </w:rPr>
        <w:t>0分</w:t>
      </w:r>
    </w:p>
    <w:p>
      <w:pPr>
        <w:pStyle w:val="32"/>
        <w:tabs>
          <w:tab w:val="right" w:leader="dot" w:pos="8890"/>
        </w:tabs>
        <w:spacing w:line="360" w:lineRule="auto"/>
        <w:ind w:left="560"/>
        <w:rPr>
          <w:sz w:val="21"/>
          <w:szCs w:val="21"/>
        </w:rPr>
      </w:pPr>
      <w:r>
        <w:fldChar w:fldCharType="begin"/>
      </w:r>
      <w:r>
        <w:instrText xml:space="preserve"> HYPERLINK \l "_Toc493831653" </w:instrText>
      </w:r>
      <w:r>
        <w:fldChar w:fldCharType="separate"/>
      </w:r>
      <w:r>
        <w:rPr>
          <w:rStyle w:val="47"/>
          <w:kern w:val="0"/>
          <w:sz w:val="21"/>
          <w:szCs w:val="21"/>
        </w:rPr>
        <w:t>1.6 装配式支护结构施工技术</w:t>
      </w:r>
      <w:r>
        <w:rPr>
          <w:sz w:val="21"/>
          <w:szCs w:val="21"/>
        </w:rPr>
        <w:tab/>
      </w:r>
      <w:r>
        <w:rPr>
          <w:rFonts w:hint="eastAsia"/>
          <w:sz w:val="21"/>
          <w:szCs w:val="21"/>
        </w:rPr>
        <w:t>1</w:t>
      </w:r>
      <w:r>
        <w:rPr>
          <w:rFonts w:hint="eastAsia"/>
          <w:sz w:val="21"/>
          <w:szCs w:val="21"/>
        </w:rPr>
        <w:fldChar w:fldCharType="end"/>
      </w:r>
      <w:r>
        <w:rPr>
          <w:rFonts w:hint="eastAsia"/>
          <w:sz w:val="21"/>
          <w:szCs w:val="21"/>
        </w:rPr>
        <w:t>0分</w:t>
      </w:r>
    </w:p>
    <w:p>
      <w:pPr>
        <w:pStyle w:val="32"/>
        <w:tabs>
          <w:tab w:val="right" w:leader="dot" w:pos="8890"/>
        </w:tabs>
        <w:spacing w:line="360" w:lineRule="auto"/>
        <w:ind w:left="560"/>
        <w:rPr>
          <w:sz w:val="21"/>
          <w:szCs w:val="21"/>
        </w:rPr>
      </w:pPr>
      <w:r>
        <w:fldChar w:fldCharType="begin"/>
      </w:r>
      <w:r>
        <w:instrText xml:space="preserve"> HYPERLINK \l "_Toc493831654" </w:instrText>
      </w:r>
      <w:r>
        <w:fldChar w:fldCharType="separate"/>
      </w:r>
      <w:r>
        <w:rPr>
          <w:rStyle w:val="47"/>
          <w:kern w:val="0"/>
          <w:sz w:val="21"/>
          <w:szCs w:val="21"/>
        </w:rPr>
        <w:t>1.7 型钢水泥土复合搅拌桩支护结构技术</w:t>
      </w:r>
      <w:r>
        <w:rPr>
          <w:sz w:val="21"/>
          <w:szCs w:val="21"/>
        </w:rPr>
        <w:tab/>
      </w:r>
      <w:r>
        <w:rPr>
          <w:rFonts w:hint="eastAsia"/>
          <w:sz w:val="21"/>
          <w:szCs w:val="21"/>
        </w:rPr>
        <w:t>1</w:t>
      </w:r>
      <w:r>
        <w:rPr>
          <w:rFonts w:hint="eastAsia"/>
          <w:sz w:val="21"/>
          <w:szCs w:val="21"/>
        </w:rPr>
        <w:fldChar w:fldCharType="end"/>
      </w:r>
      <w:r>
        <w:rPr>
          <w:rFonts w:hint="eastAsia"/>
          <w:sz w:val="21"/>
          <w:szCs w:val="21"/>
        </w:rPr>
        <w:t>5分</w:t>
      </w:r>
    </w:p>
    <w:p>
      <w:pPr>
        <w:pStyle w:val="32"/>
        <w:tabs>
          <w:tab w:val="right" w:leader="dot" w:pos="8890"/>
        </w:tabs>
        <w:spacing w:line="360" w:lineRule="auto"/>
        <w:ind w:left="560"/>
        <w:rPr>
          <w:sz w:val="21"/>
          <w:szCs w:val="21"/>
        </w:rPr>
      </w:pPr>
      <w:r>
        <w:fldChar w:fldCharType="begin"/>
      </w:r>
      <w:r>
        <w:instrText xml:space="preserve"> HYPERLINK \l "_Toc493831655" </w:instrText>
      </w:r>
      <w:r>
        <w:fldChar w:fldCharType="separate"/>
      </w:r>
      <w:r>
        <w:rPr>
          <w:rStyle w:val="47"/>
          <w:kern w:val="0"/>
          <w:sz w:val="21"/>
          <w:szCs w:val="21"/>
        </w:rPr>
        <w:t>1.8 地下连续墙施工技术</w:t>
      </w:r>
      <w:r>
        <w:rPr>
          <w:sz w:val="21"/>
          <w:szCs w:val="21"/>
        </w:rPr>
        <w:tab/>
      </w:r>
      <w:r>
        <w:rPr>
          <w:rFonts w:hint="eastAsia"/>
          <w:sz w:val="21"/>
          <w:szCs w:val="21"/>
        </w:rPr>
        <w:t>1</w:t>
      </w:r>
      <w:r>
        <w:rPr>
          <w:rFonts w:hint="eastAsia"/>
          <w:sz w:val="21"/>
          <w:szCs w:val="21"/>
        </w:rPr>
        <w:fldChar w:fldCharType="end"/>
      </w:r>
      <w:r>
        <w:rPr>
          <w:rFonts w:hint="eastAsia"/>
          <w:sz w:val="21"/>
          <w:szCs w:val="21"/>
        </w:rPr>
        <w:t>5分</w:t>
      </w:r>
    </w:p>
    <w:p>
      <w:pPr>
        <w:pStyle w:val="32"/>
        <w:tabs>
          <w:tab w:val="right" w:leader="dot" w:pos="8890"/>
        </w:tabs>
        <w:spacing w:line="360" w:lineRule="auto"/>
        <w:ind w:left="560"/>
        <w:rPr>
          <w:sz w:val="21"/>
          <w:szCs w:val="21"/>
        </w:rPr>
      </w:pPr>
      <w:r>
        <w:fldChar w:fldCharType="begin"/>
      </w:r>
      <w:r>
        <w:instrText xml:space="preserve"> HYPERLINK \l "_Toc493831656" </w:instrText>
      </w:r>
      <w:r>
        <w:fldChar w:fldCharType="separate"/>
      </w:r>
      <w:r>
        <w:rPr>
          <w:rStyle w:val="47"/>
          <w:kern w:val="0"/>
          <w:sz w:val="21"/>
          <w:szCs w:val="21"/>
        </w:rPr>
        <w:t>1.9 逆作法施工技术</w:t>
      </w:r>
      <w:r>
        <w:rPr>
          <w:sz w:val="21"/>
          <w:szCs w:val="21"/>
        </w:rPr>
        <w:tab/>
      </w:r>
      <w:r>
        <w:rPr>
          <w:rFonts w:hint="eastAsia"/>
          <w:sz w:val="21"/>
          <w:szCs w:val="21"/>
        </w:rPr>
        <w:t>1</w:t>
      </w:r>
      <w:r>
        <w:rPr>
          <w:rFonts w:hint="eastAsia"/>
          <w:sz w:val="21"/>
          <w:szCs w:val="21"/>
        </w:rPr>
        <w:fldChar w:fldCharType="end"/>
      </w:r>
      <w:r>
        <w:rPr>
          <w:rFonts w:hint="eastAsia"/>
          <w:sz w:val="21"/>
          <w:szCs w:val="21"/>
        </w:rPr>
        <w:t>5分</w:t>
      </w:r>
    </w:p>
    <w:p>
      <w:pPr>
        <w:pStyle w:val="32"/>
        <w:tabs>
          <w:tab w:val="right" w:leader="dot" w:pos="8890"/>
        </w:tabs>
        <w:spacing w:line="360" w:lineRule="auto"/>
        <w:ind w:left="560"/>
        <w:rPr>
          <w:sz w:val="21"/>
          <w:szCs w:val="21"/>
        </w:rPr>
      </w:pPr>
      <w:r>
        <w:fldChar w:fldCharType="begin"/>
      </w:r>
      <w:r>
        <w:instrText xml:space="preserve"> HYPERLINK \l "_Toc493831657" </w:instrText>
      </w:r>
      <w:r>
        <w:fldChar w:fldCharType="separate"/>
      </w:r>
      <w:r>
        <w:rPr>
          <w:rStyle w:val="47"/>
          <w:kern w:val="0"/>
          <w:sz w:val="21"/>
          <w:szCs w:val="21"/>
        </w:rPr>
        <w:t>1.10 超浅埋暗挖施工技术</w:t>
      </w:r>
      <w:r>
        <w:rPr>
          <w:sz w:val="21"/>
          <w:szCs w:val="21"/>
        </w:rPr>
        <w:tab/>
      </w:r>
      <w:r>
        <w:rPr>
          <w:rFonts w:hint="eastAsia"/>
          <w:sz w:val="21"/>
          <w:szCs w:val="21"/>
        </w:rPr>
        <w:t>1</w:t>
      </w:r>
      <w:r>
        <w:rPr>
          <w:rFonts w:hint="eastAsia"/>
          <w:sz w:val="21"/>
          <w:szCs w:val="21"/>
        </w:rPr>
        <w:fldChar w:fldCharType="end"/>
      </w:r>
      <w:r>
        <w:rPr>
          <w:rFonts w:hint="eastAsia"/>
          <w:sz w:val="21"/>
          <w:szCs w:val="21"/>
        </w:rPr>
        <w:t>0分</w:t>
      </w:r>
    </w:p>
    <w:p>
      <w:pPr>
        <w:pStyle w:val="32"/>
        <w:tabs>
          <w:tab w:val="right" w:leader="dot" w:pos="8890"/>
        </w:tabs>
        <w:spacing w:line="360" w:lineRule="auto"/>
        <w:ind w:left="560" w:firstLine="140" w:firstLineChars="50"/>
        <w:rPr>
          <w:sz w:val="21"/>
          <w:szCs w:val="21"/>
        </w:rPr>
      </w:pPr>
      <w:r>
        <w:fldChar w:fldCharType="begin"/>
      </w:r>
      <w:r>
        <w:instrText xml:space="preserve"> HYPERLINK \l "_Toc493831658" </w:instrText>
      </w:r>
      <w:r>
        <w:fldChar w:fldCharType="separate"/>
      </w:r>
      <w:r>
        <w:rPr>
          <w:rStyle w:val="47"/>
          <w:kern w:val="0"/>
          <w:sz w:val="21"/>
          <w:szCs w:val="21"/>
        </w:rPr>
        <w:t>1.11 复杂盾构法施工技术</w:t>
      </w:r>
      <w:r>
        <w:rPr>
          <w:sz w:val="21"/>
          <w:szCs w:val="21"/>
        </w:rPr>
        <w:tab/>
      </w:r>
      <w:r>
        <w:rPr>
          <w:rFonts w:hint="eastAsia"/>
          <w:sz w:val="21"/>
          <w:szCs w:val="21"/>
        </w:rPr>
        <w:t>1</w:t>
      </w:r>
      <w:r>
        <w:rPr>
          <w:rFonts w:hint="eastAsia"/>
          <w:sz w:val="21"/>
          <w:szCs w:val="21"/>
        </w:rPr>
        <w:fldChar w:fldCharType="end"/>
      </w:r>
      <w:r>
        <w:rPr>
          <w:rFonts w:hint="eastAsia"/>
          <w:sz w:val="21"/>
          <w:szCs w:val="21"/>
        </w:rPr>
        <w:t>0分</w:t>
      </w:r>
    </w:p>
    <w:p>
      <w:pPr>
        <w:pStyle w:val="32"/>
        <w:tabs>
          <w:tab w:val="right" w:leader="dot" w:pos="8890"/>
        </w:tabs>
        <w:spacing w:line="360" w:lineRule="auto"/>
        <w:ind w:left="560"/>
        <w:rPr>
          <w:sz w:val="21"/>
          <w:szCs w:val="21"/>
        </w:rPr>
      </w:pPr>
      <w:r>
        <w:fldChar w:fldCharType="begin"/>
      </w:r>
      <w:r>
        <w:instrText xml:space="preserve"> HYPERLINK \l "_Toc493831659" </w:instrText>
      </w:r>
      <w:r>
        <w:fldChar w:fldCharType="separate"/>
      </w:r>
      <w:r>
        <w:rPr>
          <w:rStyle w:val="47"/>
          <w:kern w:val="0"/>
          <w:sz w:val="21"/>
          <w:szCs w:val="21"/>
        </w:rPr>
        <w:t>1.12 非开挖埋管施工技术</w:t>
      </w:r>
      <w:r>
        <w:rPr>
          <w:sz w:val="21"/>
          <w:szCs w:val="21"/>
        </w:rPr>
        <w:tab/>
      </w:r>
      <w:r>
        <w:rPr>
          <w:rFonts w:hint="eastAsia"/>
          <w:sz w:val="21"/>
          <w:szCs w:val="21"/>
        </w:rPr>
        <w:t>1</w:t>
      </w:r>
      <w:r>
        <w:rPr>
          <w:rFonts w:hint="eastAsia"/>
          <w:sz w:val="21"/>
          <w:szCs w:val="21"/>
        </w:rPr>
        <w:fldChar w:fldCharType="end"/>
      </w:r>
      <w:r>
        <w:rPr>
          <w:rFonts w:hint="eastAsia"/>
          <w:sz w:val="21"/>
          <w:szCs w:val="21"/>
        </w:rPr>
        <w:t>0分</w:t>
      </w:r>
    </w:p>
    <w:p>
      <w:pPr>
        <w:pStyle w:val="32"/>
        <w:tabs>
          <w:tab w:val="right" w:leader="dot" w:pos="8890"/>
        </w:tabs>
        <w:spacing w:line="360" w:lineRule="auto"/>
        <w:ind w:left="560"/>
        <w:rPr>
          <w:sz w:val="21"/>
          <w:szCs w:val="21"/>
        </w:rPr>
      </w:pPr>
      <w:r>
        <w:fldChar w:fldCharType="begin"/>
      </w:r>
      <w:r>
        <w:instrText xml:space="preserve"> HYPERLINK \l "_Toc493831660" </w:instrText>
      </w:r>
      <w:r>
        <w:fldChar w:fldCharType="separate"/>
      </w:r>
      <w:r>
        <w:rPr>
          <w:rStyle w:val="47"/>
          <w:kern w:val="0"/>
          <w:sz w:val="21"/>
          <w:szCs w:val="21"/>
        </w:rPr>
        <w:t>1.13 综合管廊施工技术</w:t>
      </w:r>
      <w:r>
        <w:rPr>
          <w:sz w:val="21"/>
          <w:szCs w:val="21"/>
        </w:rPr>
        <w:tab/>
      </w:r>
      <w:r>
        <w:rPr>
          <w:rFonts w:hint="eastAsia"/>
          <w:sz w:val="21"/>
          <w:szCs w:val="21"/>
        </w:rPr>
        <w:t>1</w:t>
      </w:r>
      <w:r>
        <w:rPr>
          <w:rFonts w:hint="eastAsia"/>
          <w:sz w:val="21"/>
          <w:szCs w:val="21"/>
        </w:rPr>
        <w:fldChar w:fldCharType="end"/>
      </w:r>
      <w:r>
        <w:rPr>
          <w:rFonts w:hint="eastAsia"/>
          <w:sz w:val="21"/>
          <w:szCs w:val="21"/>
        </w:rPr>
        <w:t>0分</w:t>
      </w:r>
    </w:p>
    <w:p>
      <w:pPr>
        <w:pStyle w:val="28"/>
        <w:tabs>
          <w:tab w:val="right" w:leader="dot" w:pos="8890"/>
        </w:tabs>
        <w:spacing w:line="360" w:lineRule="auto"/>
        <w:rPr>
          <w:sz w:val="21"/>
          <w:szCs w:val="21"/>
        </w:rPr>
      </w:pPr>
      <w:r>
        <w:fldChar w:fldCharType="begin"/>
      </w:r>
      <w:r>
        <w:instrText xml:space="preserve"> HYPERLINK \l "_Toc493831661" </w:instrText>
      </w:r>
      <w:r>
        <w:fldChar w:fldCharType="separate"/>
      </w:r>
      <w:r>
        <w:rPr>
          <w:rStyle w:val="47"/>
          <w:sz w:val="21"/>
          <w:szCs w:val="21"/>
        </w:rPr>
        <w:t>2 钢筋与混凝土技术</w:t>
      </w:r>
      <w:r>
        <w:rPr>
          <w:sz w:val="21"/>
          <w:szCs w:val="21"/>
        </w:rPr>
        <w:tab/>
      </w:r>
      <w:r>
        <w:rPr>
          <w:sz w:val="21"/>
          <w:szCs w:val="21"/>
        </w:rPr>
        <w:fldChar w:fldCharType="end"/>
      </w:r>
      <w:r>
        <w:rPr>
          <w:rFonts w:hint="eastAsia"/>
          <w:sz w:val="21"/>
          <w:szCs w:val="21"/>
        </w:rPr>
        <w:t xml:space="preserve"> </w:t>
      </w:r>
    </w:p>
    <w:p>
      <w:pPr>
        <w:pStyle w:val="32"/>
        <w:tabs>
          <w:tab w:val="right" w:leader="dot" w:pos="8890"/>
        </w:tabs>
        <w:spacing w:line="360" w:lineRule="auto"/>
        <w:ind w:left="560"/>
        <w:rPr>
          <w:sz w:val="21"/>
          <w:szCs w:val="21"/>
        </w:rPr>
      </w:pPr>
      <w:r>
        <w:fldChar w:fldCharType="begin"/>
      </w:r>
      <w:r>
        <w:instrText xml:space="preserve"> HYPERLINK \l "_Toc493831662" </w:instrText>
      </w:r>
      <w:r>
        <w:fldChar w:fldCharType="separate"/>
      </w:r>
      <w:r>
        <w:rPr>
          <w:rStyle w:val="47"/>
          <w:kern w:val="0"/>
          <w:sz w:val="21"/>
          <w:szCs w:val="21"/>
        </w:rPr>
        <w:t>2.1 高耐久性混凝土技术</w:t>
      </w:r>
      <w:r>
        <w:rPr>
          <w:sz w:val="21"/>
          <w:szCs w:val="21"/>
        </w:rPr>
        <w:tab/>
      </w:r>
      <w:r>
        <w:rPr>
          <w:rFonts w:hint="eastAsia"/>
          <w:sz w:val="21"/>
          <w:szCs w:val="21"/>
        </w:rPr>
        <w:t>15</w:t>
      </w:r>
      <w:r>
        <w:rPr>
          <w:rFonts w:hint="eastAsia"/>
          <w:sz w:val="21"/>
          <w:szCs w:val="21"/>
        </w:rPr>
        <w:fldChar w:fldCharType="end"/>
      </w:r>
      <w:r>
        <w:rPr>
          <w:rFonts w:hint="eastAsia"/>
          <w:sz w:val="21"/>
          <w:szCs w:val="21"/>
        </w:rPr>
        <w:t>分</w:t>
      </w:r>
    </w:p>
    <w:p>
      <w:pPr>
        <w:pStyle w:val="32"/>
        <w:tabs>
          <w:tab w:val="right" w:leader="dot" w:pos="8890"/>
        </w:tabs>
        <w:spacing w:line="360" w:lineRule="auto"/>
        <w:ind w:left="560"/>
        <w:rPr>
          <w:sz w:val="21"/>
          <w:szCs w:val="21"/>
        </w:rPr>
      </w:pPr>
      <w:r>
        <w:fldChar w:fldCharType="begin"/>
      </w:r>
      <w:r>
        <w:instrText xml:space="preserve"> HYPERLINK \l "_Toc493831663" </w:instrText>
      </w:r>
      <w:r>
        <w:fldChar w:fldCharType="separate"/>
      </w:r>
      <w:r>
        <w:rPr>
          <w:rStyle w:val="47"/>
          <w:kern w:val="0"/>
          <w:sz w:val="21"/>
          <w:szCs w:val="21"/>
        </w:rPr>
        <w:t>2.2 高强高性能混凝土技术</w:t>
      </w:r>
      <w:r>
        <w:rPr>
          <w:sz w:val="21"/>
          <w:szCs w:val="21"/>
        </w:rPr>
        <w:tab/>
      </w:r>
      <w:r>
        <w:rPr>
          <w:rFonts w:hint="eastAsia"/>
          <w:sz w:val="21"/>
          <w:szCs w:val="21"/>
        </w:rPr>
        <w:t>15</w:t>
      </w:r>
      <w:r>
        <w:rPr>
          <w:rFonts w:hint="eastAsia"/>
          <w:sz w:val="21"/>
          <w:szCs w:val="21"/>
        </w:rPr>
        <w:fldChar w:fldCharType="end"/>
      </w:r>
      <w:r>
        <w:rPr>
          <w:rFonts w:hint="eastAsia"/>
          <w:sz w:val="21"/>
          <w:szCs w:val="21"/>
        </w:rPr>
        <w:t>分</w:t>
      </w:r>
    </w:p>
    <w:p>
      <w:pPr>
        <w:pStyle w:val="32"/>
        <w:tabs>
          <w:tab w:val="right" w:leader="dot" w:pos="8890"/>
        </w:tabs>
        <w:spacing w:line="360" w:lineRule="auto"/>
        <w:ind w:left="560"/>
        <w:rPr>
          <w:sz w:val="21"/>
          <w:szCs w:val="21"/>
        </w:rPr>
      </w:pPr>
      <w:r>
        <w:fldChar w:fldCharType="begin"/>
      </w:r>
      <w:r>
        <w:instrText xml:space="preserve"> HYPERLINK \l "_Toc493831664" </w:instrText>
      </w:r>
      <w:r>
        <w:fldChar w:fldCharType="separate"/>
      </w:r>
      <w:r>
        <w:rPr>
          <w:rStyle w:val="47"/>
          <w:kern w:val="0"/>
          <w:sz w:val="21"/>
          <w:szCs w:val="21"/>
        </w:rPr>
        <w:t>2.3 自密实混凝土技术</w:t>
      </w:r>
      <w:r>
        <w:rPr>
          <w:sz w:val="21"/>
          <w:szCs w:val="21"/>
        </w:rPr>
        <w:tab/>
      </w:r>
      <w:r>
        <w:rPr>
          <w:rFonts w:hint="eastAsia"/>
          <w:sz w:val="21"/>
          <w:szCs w:val="21"/>
        </w:rPr>
        <w:t>1</w:t>
      </w:r>
      <w:r>
        <w:rPr>
          <w:rFonts w:hint="eastAsia"/>
          <w:sz w:val="21"/>
          <w:szCs w:val="21"/>
        </w:rPr>
        <w:fldChar w:fldCharType="end"/>
      </w:r>
      <w:r>
        <w:rPr>
          <w:rFonts w:hint="eastAsia"/>
          <w:sz w:val="21"/>
          <w:szCs w:val="21"/>
        </w:rPr>
        <w:t>0分</w:t>
      </w:r>
    </w:p>
    <w:p>
      <w:pPr>
        <w:pStyle w:val="32"/>
        <w:tabs>
          <w:tab w:val="right" w:leader="dot" w:pos="8890"/>
        </w:tabs>
        <w:spacing w:line="360" w:lineRule="auto"/>
        <w:ind w:left="560"/>
        <w:rPr>
          <w:sz w:val="21"/>
          <w:szCs w:val="21"/>
        </w:rPr>
      </w:pPr>
      <w:r>
        <w:fldChar w:fldCharType="begin"/>
      </w:r>
      <w:r>
        <w:instrText xml:space="preserve"> HYPERLINK \l "_Toc493831665" </w:instrText>
      </w:r>
      <w:r>
        <w:fldChar w:fldCharType="separate"/>
      </w:r>
      <w:r>
        <w:rPr>
          <w:rStyle w:val="47"/>
          <w:kern w:val="0"/>
          <w:sz w:val="21"/>
          <w:szCs w:val="21"/>
        </w:rPr>
        <w:t>2.4 再生骨料混凝土技术</w:t>
      </w:r>
      <w:r>
        <w:rPr>
          <w:sz w:val="21"/>
          <w:szCs w:val="21"/>
        </w:rPr>
        <w:tab/>
      </w:r>
      <w:r>
        <w:rPr>
          <w:rFonts w:hint="eastAsia"/>
          <w:sz w:val="21"/>
          <w:szCs w:val="21"/>
        </w:rPr>
        <w:t>1</w:t>
      </w:r>
      <w:r>
        <w:rPr>
          <w:rFonts w:hint="eastAsia"/>
          <w:sz w:val="21"/>
          <w:szCs w:val="21"/>
        </w:rPr>
        <w:fldChar w:fldCharType="end"/>
      </w:r>
      <w:r>
        <w:rPr>
          <w:rFonts w:hint="eastAsia"/>
          <w:sz w:val="21"/>
          <w:szCs w:val="21"/>
        </w:rPr>
        <w:t>0分</w:t>
      </w:r>
    </w:p>
    <w:p>
      <w:pPr>
        <w:pStyle w:val="32"/>
        <w:tabs>
          <w:tab w:val="right" w:leader="dot" w:pos="8890"/>
        </w:tabs>
        <w:spacing w:line="360" w:lineRule="auto"/>
        <w:ind w:left="560"/>
        <w:rPr>
          <w:sz w:val="21"/>
          <w:szCs w:val="21"/>
        </w:rPr>
      </w:pPr>
      <w:r>
        <w:fldChar w:fldCharType="begin"/>
      </w:r>
      <w:r>
        <w:instrText xml:space="preserve"> HYPERLINK \l "_Toc493831666" </w:instrText>
      </w:r>
      <w:r>
        <w:fldChar w:fldCharType="separate"/>
      </w:r>
      <w:r>
        <w:rPr>
          <w:rStyle w:val="47"/>
          <w:kern w:val="0"/>
          <w:sz w:val="21"/>
          <w:szCs w:val="21"/>
        </w:rPr>
        <w:t>2.5 混凝土裂缝控制技术</w:t>
      </w:r>
      <w:r>
        <w:rPr>
          <w:sz w:val="21"/>
          <w:szCs w:val="21"/>
        </w:rPr>
        <w:tab/>
      </w:r>
      <w:r>
        <w:rPr>
          <w:rFonts w:hint="eastAsia"/>
          <w:sz w:val="21"/>
          <w:szCs w:val="21"/>
        </w:rPr>
        <w:t>. 5</w:t>
      </w:r>
      <w:r>
        <w:rPr>
          <w:rFonts w:hint="eastAsia"/>
          <w:sz w:val="21"/>
          <w:szCs w:val="21"/>
        </w:rPr>
        <w:fldChar w:fldCharType="end"/>
      </w:r>
      <w:r>
        <w:rPr>
          <w:rFonts w:hint="eastAsia"/>
          <w:sz w:val="21"/>
          <w:szCs w:val="21"/>
        </w:rPr>
        <w:t>分</w:t>
      </w:r>
    </w:p>
    <w:p>
      <w:pPr>
        <w:pStyle w:val="32"/>
        <w:tabs>
          <w:tab w:val="right" w:leader="dot" w:pos="8890"/>
        </w:tabs>
        <w:spacing w:line="360" w:lineRule="auto"/>
        <w:ind w:left="560"/>
        <w:rPr>
          <w:sz w:val="21"/>
          <w:szCs w:val="21"/>
        </w:rPr>
      </w:pPr>
      <w:r>
        <w:fldChar w:fldCharType="begin"/>
      </w:r>
      <w:r>
        <w:instrText xml:space="preserve"> HYPERLINK \l "_Toc493831667" </w:instrText>
      </w:r>
      <w:r>
        <w:fldChar w:fldCharType="separate"/>
      </w:r>
      <w:r>
        <w:rPr>
          <w:rStyle w:val="47"/>
          <w:kern w:val="0"/>
          <w:sz w:val="21"/>
          <w:szCs w:val="21"/>
        </w:rPr>
        <w:t>2.6 超高泵送混凝土技术</w:t>
      </w:r>
      <w:r>
        <w:rPr>
          <w:sz w:val="21"/>
          <w:szCs w:val="21"/>
        </w:rPr>
        <w:tab/>
      </w:r>
      <w:r>
        <w:rPr>
          <w:rFonts w:hint="eastAsia"/>
          <w:sz w:val="21"/>
          <w:szCs w:val="21"/>
        </w:rPr>
        <w:t>15</w:t>
      </w:r>
      <w:r>
        <w:rPr>
          <w:rFonts w:hint="eastAsia"/>
          <w:sz w:val="21"/>
          <w:szCs w:val="21"/>
        </w:rPr>
        <w:fldChar w:fldCharType="end"/>
      </w:r>
      <w:r>
        <w:rPr>
          <w:rFonts w:hint="eastAsia"/>
          <w:sz w:val="21"/>
          <w:szCs w:val="21"/>
        </w:rPr>
        <w:t>分</w:t>
      </w:r>
    </w:p>
    <w:p>
      <w:pPr>
        <w:pStyle w:val="32"/>
        <w:tabs>
          <w:tab w:val="right" w:leader="dot" w:pos="8890"/>
        </w:tabs>
        <w:spacing w:line="360" w:lineRule="auto"/>
        <w:ind w:left="560"/>
        <w:rPr>
          <w:sz w:val="21"/>
          <w:szCs w:val="21"/>
        </w:rPr>
      </w:pPr>
      <w:r>
        <w:fldChar w:fldCharType="begin"/>
      </w:r>
      <w:r>
        <w:instrText xml:space="preserve"> HYPERLINK \l "_Toc493831668" </w:instrText>
      </w:r>
      <w:r>
        <w:fldChar w:fldCharType="separate"/>
      </w:r>
      <w:r>
        <w:rPr>
          <w:rStyle w:val="47"/>
          <w:kern w:val="0"/>
          <w:sz w:val="21"/>
          <w:szCs w:val="21"/>
        </w:rPr>
        <w:t>2.7 高强钢筋应用技术</w:t>
      </w:r>
      <w:r>
        <w:rPr>
          <w:sz w:val="21"/>
          <w:szCs w:val="21"/>
        </w:rPr>
        <w:tab/>
      </w:r>
      <w:r>
        <w:rPr>
          <w:rFonts w:hint="eastAsia"/>
          <w:sz w:val="21"/>
          <w:szCs w:val="21"/>
        </w:rPr>
        <w:t>5</w:t>
      </w:r>
      <w:r>
        <w:rPr>
          <w:rFonts w:hint="eastAsia"/>
          <w:sz w:val="21"/>
          <w:szCs w:val="21"/>
        </w:rPr>
        <w:fldChar w:fldCharType="end"/>
      </w:r>
      <w:r>
        <w:rPr>
          <w:rFonts w:hint="eastAsia"/>
          <w:sz w:val="21"/>
          <w:szCs w:val="21"/>
        </w:rPr>
        <w:t>分</w:t>
      </w:r>
    </w:p>
    <w:p>
      <w:pPr>
        <w:pStyle w:val="32"/>
        <w:tabs>
          <w:tab w:val="right" w:leader="dot" w:pos="8890"/>
        </w:tabs>
        <w:spacing w:line="360" w:lineRule="auto"/>
        <w:ind w:left="560"/>
        <w:rPr>
          <w:sz w:val="21"/>
          <w:szCs w:val="21"/>
        </w:rPr>
      </w:pPr>
      <w:r>
        <w:fldChar w:fldCharType="begin"/>
      </w:r>
      <w:r>
        <w:instrText xml:space="preserve"> HYPERLINK \l "_Toc493831669" </w:instrText>
      </w:r>
      <w:r>
        <w:fldChar w:fldCharType="separate"/>
      </w:r>
      <w:r>
        <w:rPr>
          <w:rStyle w:val="47"/>
          <w:kern w:val="0"/>
          <w:sz w:val="21"/>
          <w:szCs w:val="21"/>
        </w:rPr>
        <w:t>2.8 高强钢筋直螺纹连接技术</w:t>
      </w:r>
      <w:r>
        <w:rPr>
          <w:sz w:val="21"/>
          <w:szCs w:val="21"/>
        </w:rPr>
        <w:tab/>
      </w:r>
      <w:r>
        <w:rPr>
          <w:rFonts w:hint="eastAsia"/>
          <w:sz w:val="21"/>
          <w:szCs w:val="21"/>
        </w:rPr>
        <w:t>5</w:t>
      </w:r>
      <w:r>
        <w:rPr>
          <w:rFonts w:hint="eastAsia"/>
          <w:sz w:val="21"/>
          <w:szCs w:val="21"/>
        </w:rPr>
        <w:fldChar w:fldCharType="end"/>
      </w:r>
      <w:r>
        <w:rPr>
          <w:rFonts w:hint="eastAsia"/>
          <w:sz w:val="21"/>
          <w:szCs w:val="21"/>
        </w:rPr>
        <w:t>分</w:t>
      </w:r>
    </w:p>
    <w:p>
      <w:pPr>
        <w:pStyle w:val="32"/>
        <w:tabs>
          <w:tab w:val="right" w:leader="dot" w:pos="8890"/>
        </w:tabs>
        <w:spacing w:line="360" w:lineRule="auto"/>
        <w:ind w:left="560"/>
        <w:rPr>
          <w:sz w:val="21"/>
          <w:szCs w:val="21"/>
        </w:rPr>
      </w:pPr>
      <w:r>
        <w:fldChar w:fldCharType="begin"/>
      </w:r>
      <w:r>
        <w:instrText xml:space="preserve"> HYPERLINK \l "_Toc493831670" </w:instrText>
      </w:r>
      <w:r>
        <w:fldChar w:fldCharType="separate"/>
      </w:r>
      <w:r>
        <w:rPr>
          <w:rStyle w:val="47"/>
          <w:kern w:val="0"/>
          <w:sz w:val="21"/>
          <w:szCs w:val="21"/>
        </w:rPr>
        <w:t>2.9 钢筋焊接网应用技术</w:t>
      </w:r>
      <w:r>
        <w:rPr>
          <w:sz w:val="21"/>
          <w:szCs w:val="21"/>
        </w:rPr>
        <w:tab/>
      </w:r>
      <w:r>
        <w:rPr>
          <w:rFonts w:hint="eastAsia"/>
          <w:sz w:val="21"/>
          <w:szCs w:val="21"/>
        </w:rPr>
        <w:t>5</w:t>
      </w:r>
      <w:r>
        <w:rPr>
          <w:rFonts w:hint="eastAsia"/>
          <w:sz w:val="21"/>
          <w:szCs w:val="21"/>
        </w:rPr>
        <w:fldChar w:fldCharType="end"/>
      </w:r>
      <w:r>
        <w:rPr>
          <w:rFonts w:hint="eastAsia"/>
          <w:sz w:val="21"/>
          <w:szCs w:val="21"/>
        </w:rPr>
        <w:t>分</w:t>
      </w:r>
    </w:p>
    <w:p>
      <w:pPr>
        <w:pStyle w:val="32"/>
        <w:tabs>
          <w:tab w:val="right" w:leader="dot" w:pos="8890"/>
        </w:tabs>
        <w:spacing w:line="360" w:lineRule="auto"/>
        <w:ind w:left="560"/>
        <w:rPr>
          <w:sz w:val="21"/>
          <w:szCs w:val="21"/>
        </w:rPr>
      </w:pPr>
      <w:r>
        <w:fldChar w:fldCharType="begin"/>
      </w:r>
      <w:r>
        <w:instrText xml:space="preserve"> HYPERLINK \l "_Toc493831671" </w:instrText>
      </w:r>
      <w:r>
        <w:fldChar w:fldCharType="separate"/>
      </w:r>
      <w:r>
        <w:rPr>
          <w:rStyle w:val="47"/>
          <w:kern w:val="0"/>
          <w:sz w:val="21"/>
          <w:szCs w:val="21"/>
        </w:rPr>
        <w:t>2.10 预应力技术</w:t>
      </w:r>
      <w:r>
        <w:rPr>
          <w:sz w:val="21"/>
          <w:szCs w:val="21"/>
        </w:rPr>
        <w:tab/>
      </w:r>
      <w:r>
        <w:rPr>
          <w:rFonts w:hint="eastAsia"/>
          <w:sz w:val="21"/>
          <w:szCs w:val="21"/>
        </w:rPr>
        <w:t>1</w:t>
      </w:r>
      <w:r>
        <w:rPr>
          <w:rFonts w:hint="eastAsia"/>
          <w:sz w:val="21"/>
          <w:szCs w:val="21"/>
        </w:rPr>
        <w:fldChar w:fldCharType="end"/>
      </w:r>
      <w:r>
        <w:rPr>
          <w:rFonts w:hint="eastAsia"/>
          <w:sz w:val="21"/>
          <w:szCs w:val="21"/>
        </w:rPr>
        <w:t>0分</w:t>
      </w:r>
    </w:p>
    <w:p>
      <w:pPr>
        <w:pStyle w:val="32"/>
        <w:tabs>
          <w:tab w:val="right" w:leader="dot" w:pos="8890"/>
        </w:tabs>
        <w:spacing w:line="360" w:lineRule="auto"/>
        <w:ind w:left="560"/>
        <w:rPr>
          <w:sz w:val="21"/>
          <w:szCs w:val="21"/>
        </w:rPr>
      </w:pPr>
      <w:r>
        <w:fldChar w:fldCharType="begin"/>
      </w:r>
      <w:r>
        <w:instrText xml:space="preserve"> HYPERLINK \l "_Toc493831672" </w:instrText>
      </w:r>
      <w:r>
        <w:fldChar w:fldCharType="separate"/>
      </w:r>
      <w:r>
        <w:rPr>
          <w:rStyle w:val="47"/>
          <w:kern w:val="0"/>
          <w:sz w:val="21"/>
          <w:szCs w:val="21"/>
        </w:rPr>
        <w:t>2.11 建筑用成型钢筋制品加工与配送技术</w:t>
      </w:r>
      <w:r>
        <w:rPr>
          <w:sz w:val="21"/>
          <w:szCs w:val="21"/>
        </w:rPr>
        <w:tab/>
      </w:r>
      <w:r>
        <w:rPr>
          <w:rFonts w:hint="eastAsia"/>
          <w:sz w:val="21"/>
          <w:szCs w:val="21"/>
        </w:rPr>
        <w:t>5</w:t>
      </w:r>
      <w:r>
        <w:rPr>
          <w:rFonts w:hint="eastAsia"/>
          <w:sz w:val="21"/>
          <w:szCs w:val="21"/>
        </w:rPr>
        <w:fldChar w:fldCharType="end"/>
      </w:r>
      <w:r>
        <w:rPr>
          <w:rFonts w:hint="eastAsia"/>
          <w:sz w:val="21"/>
          <w:szCs w:val="21"/>
        </w:rPr>
        <w:t>分</w:t>
      </w:r>
    </w:p>
    <w:p>
      <w:pPr>
        <w:pStyle w:val="32"/>
        <w:tabs>
          <w:tab w:val="right" w:leader="dot" w:pos="8890"/>
        </w:tabs>
        <w:spacing w:line="360" w:lineRule="auto"/>
        <w:ind w:left="560"/>
        <w:rPr>
          <w:sz w:val="21"/>
          <w:szCs w:val="21"/>
        </w:rPr>
      </w:pPr>
      <w:r>
        <w:fldChar w:fldCharType="begin"/>
      </w:r>
      <w:r>
        <w:instrText xml:space="preserve"> HYPERLINK \l "_Toc493831673" </w:instrText>
      </w:r>
      <w:r>
        <w:fldChar w:fldCharType="separate"/>
      </w:r>
      <w:r>
        <w:rPr>
          <w:rStyle w:val="47"/>
          <w:kern w:val="0"/>
          <w:sz w:val="21"/>
          <w:szCs w:val="21"/>
        </w:rPr>
        <w:t>2.12 钢筋机械锚固技术</w:t>
      </w:r>
      <w:r>
        <w:rPr>
          <w:sz w:val="21"/>
          <w:szCs w:val="21"/>
        </w:rPr>
        <w:tab/>
      </w:r>
      <w:r>
        <w:rPr>
          <w:rFonts w:hint="eastAsia"/>
          <w:sz w:val="21"/>
          <w:szCs w:val="21"/>
        </w:rPr>
        <w:t>1</w:t>
      </w:r>
      <w:r>
        <w:rPr>
          <w:rFonts w:hint="eastAsia"/>
          <w:sz w:val="21"/>
          <w:szCs w:val="21"/>
        </w:rPr>
        <w:fldChar w:fldCharType="end"/>
      </w:r>
      <w:r>
        <w:rPr>
          <w:rFonts w:hint="eastAsia"/>
          <w:sz w:val="21"/>
          <w:szCs w:val="21"/>
        </w:rPr>
        <w:t>0分</w:t>
      </w:r>
    </w:p>
    <w:p>
      <w:pPr>
        <w:pStyle w:val="28"/>
        <w:tabs>
          <w:tab w:val="right" w:leader="dot" w:pos="8890"/>
        </w:tabs>
        <w:spacing w:line="360" w:lineRule="auto"/>
        <w:rPr>
          <w:sz w:val="21"/>
          <w:szCs w:val="21"/>
        </w:rPr>
      </w:pPr>
      <w:r>
        <w:fldChar w:fldCharType="begin"/>
      </w:r>
      <w:r>
        <w:instrText xml:space="preserve"> HYPERLINK \l "_Toc493831674" </w:instrText>
      </w:r>
      <w:r>
        <w:fldChar w:fldCharType="separate"/>
      </w:r>
      <w:r>
        <w:rPr>
          <w:rStyle w:val="47"/>
          <w:sz w:val="21"/>
          <w:szCs w:val="21"/>
        </w:rPr>
        <w:t>3 模板脚手架技术</w:t>
      </w:r>
      <w:r>
        <w:rPr>
          <w:sz w:val="21"/>
          <w:szCs w:val="21"/>
        </w:rPr>
        <w:tab/>
      </w:r>
      <w:r>
        <w:rPr>
          <w:sz w:val="21"/>
          <w:szCs w:val="21"/>
        </w:rPr>
        <w:fldChar w:fldCharType="end"/>
      </w:r>
      <w:r>
        <w:rPr>
          <w:rFonts w:hint="eastAsia"/>
          <w:sz w:val="21"/>
          <w:szCs w:val="21"/>
        </w:rPr>
        <w:t xml:space="preserve"> </w:t>
      </w:r>
    </w:p>
    <w:p>
      <w:pPr>
        <w:pStyle w:val="32"/>
        <w:tabs>
          <w:tab w:val="right" w:leader="dot" w:pos="8890"/>
        </w:tabs>
        <w:spacing w:line="360" w:lineRule="auto"/>
        <w:ind w:left="560"/>
        <w:rPr>
          <w:sz w:val="21"/>
          <w:szCs w:val="21"/>
        </w:rPr>
      </w:pPr>
      <w:r>
        <w:fldChar w:fldCharType="begin"/>
      </w:r>
      <w:r>
        <w:instrText xml:space="preserve"> HYPERLINK \l "_Toc493831675" </w:instrText>
      </w:r>
      <w:r>
        <w:fldChar w:fldCharType="separate"/>
      </w:r>
      <w:r>
        <w:rPr>
          <w:rStyle w:val="47"/>
          <w:kern w:val="0"/>
          <w:sz w:val="21"/>
          <w:szCs w:val="21"/>
        </w:rPr>
        <w:t>3.1 销键型脚手架及支撑架</w:t>
      </w:r>
      <w:r>
        <w:rPr>
          <w:sz w:val="21"/>
          <w:szCs w:val="21"/>
        </w:rPr>
        <w:tab/>
      </w:r>
      <w:r>
        <w:rPr>
          <w:rFonts w:hint="eastAsia"/>
          <w:sz w:val="21"/>
          <w:szCs w:val="21"/>
        </w:rPr>
        <w:t>5</w:t>
      </w:r>
      <w:r>
        <w:rPr>
          <w:rFonts w:hint="eastAsia"/>
          <w:sz w:val="21"/>
          <w:szCs w:val="21"/>
        </w:rPr>
        <w:fldChar w:fldCharType="end"/>
      </w:r>
      <w:r>
        <w:rPr>
          <w:rFonts w:hint="eastAsia"/>
          <w:sz w:val="21"/>
          <w:szCs w:val="21"/>
        </w:rPr>
        <w:t>分</w:t>
      </w:r>
    </w:p>
    <w:p>
      <w:pPr>
        <w:pStyle w:val="32"/>
        <w:tabs>
          <w:tab w:val="right" w:leader="dot" w:pos="8890"/>
        </w:tabs>
        <w:spacing w:line="360" w:lineRule="auto"/>
        <w:ind w:left="560"/>
        <w:rPr>
          <w:sz w:val="21"/>
          <w:szCs w:val="21"/>
        </w:rPr>
      </w:pPr>
      <w:r>
        <w:fldChar w:fldCharType="begin"/>
      </w:r>
      <w:r>
        <w:instrText xml:space="preserve"> HYPERLINK \l "_Toc493831676" </w:instrText>
      </w:r>
      <w:r>
        <w:fldChar w:fldCharType="separate"/>
      </w:r>
      <w:r>
        <w:rPr>
          <w:rStyle w:val="47"/>
          <w:kern w:val="0"/>
          <w:sz w:val="21"/>
          <w:szCs w:val="21"/>
        </w:rPr>
        <w:t>3.2 集成附着式升降脚手架技术</w:t>
      </w:r>
      <w:r>
        <w:rPr>
          <w:sz w:val="21"/>
          <w:szCs w:val="21"/>
        </w:rPr>
        <w:tab/>
      </w:r>
      <w:r>
        <w:rPr>
          <w:rFonts w:hint="eastAsia"/>
          <w:sz w:val="21"/>
          <w:szCs w:val="21"/>
        </w:rPr>
        <w:t>5</w:t>
      </w:r>
      <w:r>
        <w:rPr>
          <w:rFonts w:hint="eastAsia"/>
          <w:sz w:val="21"/>
          <w:szCs w:val="21"/>
        </w:rPr>
        <w:fldChar w:fldCharType="end"/>
      </w:r>
      <w:r>
        <w:rPr>
          <w:rFonts w:hint="eastAsia"/>
          <w:sz w:val="21"/>
          <w:szCs w:val="21"/>
        </w:rPr>
        <w:t>分</w:t>
      </w:r>
    </w:p>
    <w:p>
      <w:pPr>
        <w:pStyle w:val="32"/>
        <w:tabs>
          <w:tab w:val="right" w:leader="dot" w:pos="8890"/>
        </w:tabs>
        <w:spacing w:line="360" w:lineRule="auto"/>
        <w:ind w:left="560"/>
        <w:rPr>
          <w:sz w:val="21"/>
          <w:szCs w:val="21"/>
        </w:rPr>
      </w:pPr>
      <w:r>
        <w:fldChar w:fldCharType="begin"/>
      </w:r>
      <w:r>
        <w:instrText xml:space="preserve"> HYPERLINK \l "_Toc493831677" </w:instrText>
      </w:r>
      <w:r>
        <w:fldChar w:fldCharType="separate"/>
      </w:r>
      <w:r>
        <w:rPr>
          <w:rStyle w:val="47"/>
          <w:kern w:val="0"/>
          <w:sz w:val="21"/>
          <w:szCs w:val="21"/>
        </w:rPr>
        <w:t>3.3 电动桥式脚手架技术</w:t>
      </w:r>
      <w:r>
        <w:rPr>
          <w:sz w:val="21"/>
          <w:szCs w:val="21"/>
        </w:rPr>
        <w:tab/>
      </w:r>
      <w:r>
        <w:rPr>
          <w:rFonts w:hint="eastAsia"/>
          <w:sz w:val="21"/>
          <w:szCs w:val="21"/>
        </w:rPr>
        <w:t>1</w:t>
      </w:r>
      <w:r>
        <w:rPr>
          <w:rFonts w:hint="eastAsia"/>
          <w:sz w:val="21"/>
          <w:szCs w:val="21"/>
        </w:rPr>
        <w:fldChar w:fldCharType="end"/>
      </w:r>
      <w:r>
        <w:rPr>
          <w:rFonts w:hint="eastAsia"/>
          <w:sz w:val="21"/>
          <w:szCs w:val="21"/>
        </w:rPr>
        <w:t>0分</w:t>
      </w:r>
    </w:p>
    <w:p>
      <w:pPr>
        <w:pStyle w:val="32"/>
        <w:tabs>
          <w:tab w:val="right" w:leader="dot" w:pos="8890"/>
        </w:tabs>
        <w:spacing w:line="360" w:lineRule="auto"/>
        <w:ind w:left="560"/>
        <w:rPr>
          <w:sz w:val="21"/>
          <w:szCs w:val="21"/>
        </w:rPr>
      </w:pPr>
      <w:r>
        <w:fldChar w:fldCharType="begin"/>
      </w:r>
      <w:r>
        <w:instrText xml:space="preserve"> HYPERLINK \l "_Toc493831678" </w:instrText>
      </w:r>
      <w:r>
        <w:fldChar w:fldCharType="separate"/>
      </w:r>
      <w:r>
        <w:rPr>
          <w:rStyle w:val="47"/>
          <w:kern w:val="0"/>
          <w:sz w:val="21"/>
          <w:szCs w:val="21"/>
        </w:rPr>
        <w:t>3.4 液压爬升模板技术</w:t>
      </w:r>
      <w:r>
        <w:rPr>
          <w:sz w:val="21"/>
          <w:szCs w:val="21"/>
        </w:rPr>
        <w:tab/>
      </w:r>
      <w:r>
        <w:rPr>
          <w:rFonts w:hint="eastAsia"/>
          <w:sz w:val="21"/>
          <w:szCs w:val="21"/>
        </w:rPr>
        <w:t>1</w:t>
      </w:r>
      <w:r>
        <w:rPr>
          <w:rFonts w:hint="eastAsia"/>
          <w:sz w:val="21"/>
          <w:szCs w:val="21"/>
        </w:rPr>
        <w:fldChar w:fldCharType="end"/>
      </w:r>
      <w:r>
        <w:rPr>
          <w:rFonts w:hint="eastAsia"/>
          <w:sz w:val="21"/>
          <w:szCs w:val="21"/>
        </w:rPr>
        <w:t>0分</w:t>
      </w:r>
    </w:p>
    <w:p>
      <w:pPr>
        <w:pStyle w:val="32"/>
        <w:tabs>
          <w:tab w:val="right" w:leader="dot" w:pos="8890"/>
        </w:tabs>
        <w:spacing w:line="360" w:lineRule="auto"/>
        <w:ind w:left="560"/>
        <w:rPr>
          <w:sz w:val="21"/>
          <w:szCs w:val="21"/>
        </w:rPr>
      </w:pPr>
      <w:r>
        <w:fldChar w:fldCharType="begin"/>
      </w:r>
      <w:r>
        <w:instrText xml:space="preserve"> HYPERLINK \l "_Toc493831679" </w:instrText>
      </w:r>
      <w:r>
        <w:fldChar w:fldCharType="separate"/>
      </w:r>
      <w:r>
        <w:rPr>
          <w:rStyle w:val="47"/>
          <w:kern w:val="0"/>
          <w:sz w:val="21"/>
          <w:szCs w:val="21"/>
        </w:rPr>
        <w:t>3.5 整体爬升钢平台技术</w:t>
      </w:r>
      <w:r>
        <w:rPr>
          <w:sz w:val="21"/>
          <w:szCs w:val="21"/>
        </w:rPr>
        <w:tab/>
      </w:r>
      <w:r>
        <w:rPr>
          <w:rFonts w:hint="eastAsia"/>
          <w:sz w:val="21"/>
          <w:szCs w:val="21"/>
        </w:rPr>
        <w:t>1</w:t>
      </w:r>
      <w:r>
        <w:rPr>
          <w:rFonts w:hint="eastAsia"/>
          <w:sz w:val="21"/>
          <w:szCs w:val="21"/>
        </w:rPr>
        <w:fldChar w:fldCharType="end"/>
      </w:r>
      <w:r>
        <w:rPr>
          <w:rFonts w:hint="eastAsia"/>
          <w:sz w:val="21"/>
          <w:szCs w:val="21"/>
        </w:rPr>
        <w:t>5分</w:t>
      </w:r>
    </w:p>
    <w:p>
      <w:pPr>
        <w:pStyle w:val="32"/>
        <w:tabs>
          <w:tab w:val="right" w:leader="dot" w:pos="8890"/>
        </w:tabs>
        <w:spacing w:line="360" w:lineRule="auto"/>
        <w:ind w:left="560"/>
        <w:rPr>
          <w:sz w:val="21"/>
          <w:szCs w:val="21"/>
        </w:rPr>
      </w:pPr>
      <w:r>
        <w:fldChar w:fldCharType="begin"/>
      </w:r>
      <w:r>
        <w:instrText xml:space="preserve"> HYPERLINK \l "_Toc493831680" </w:instrText>
      </w:r>
      <w:r>
        <w:fldChar w:fldCharType="separate"/>
      </w:r>
      <w:r>
        <w:rPr>
          <w:rStyle w:val="47"/>
          <w:kern w:val="0"/>
          <w:sz w:val="21"/>
          <w:szCs w:val="21"/>
        </w:rPr>
        <w:t>3.6 组合铝合金模板施工技术</w:t>
      </w:r>
      <w:r>
        <w:rPr>
          <w:sz w:val="21"/>
          <w:szCs w:val="21"/>
        </w:rPr>
        <w:tab/>
      </w:r>
      <w:r>
        <w:rPr>
          <w:rFonts w:hint="eastAsia"/>
          <w:sz w:val="21"/>
          <w:szCs w:val="21"/>
        </w:rPr>
        <w:t>1</w:t>
      </w:r>
      <w:r>
        <w:rPr>
          <w:rFonts w:hint="eastAsia"/>
          <w:sz w:val="21"/>
          <w:szCs w:val="21"/>
        </w:rPr>
        <w:fldChar w:fldCharType="end"/>
      </w:r>
      <w:r>
        <w:rPr>
          <w:rFonts w:hint="eastAsia"/>
          <w:sz w:val="21"/>
          <w:szCs w:val="21"/>
        </w:rPr>
        <w:t>0分</w:t>
      </w:r>
    </w:p>
    <w:p>
      <w:pPr>
        <w:pStyle w:val="32"/>
        <w:tabs>
          <w:tab w:val="right" w:leader="dot" w:pos="8890"/>
        </w:tabs>
        <w:spacing w:line="360" w:lineRule="auto"/>
        <w:ind w:left="560"/>
        <w:rPr>
          <w:sz w:val="21"/>
          <w:szCs w:val="21"/>
        </w:rPr>
      </w:pPr>
      <w:r>
        <w:fldChar w:fldCharType="begin"/>
      </w:r>
      <w:r>
        <w:instrText xml:space="preserve"> HYPERLINK \l "_Toc493831681" </w:instrText>
      </w:r>
      <w:r>
        <w:fldChar w:fldCharType="separate"/>
      </w:r>
      <w:r>
        <w:rPr>
          <w:rStyle w:val="47"/>
          <w:kern w:val="0"/>
          <w:sz w:val="21"/>
          <w:szCs w:val="21"/>
        </w:rPr>
        <w:t>3.7 组合式带肋塑料模板技术</w:t>
      </w:r>
      <w:r>
        <w:rPr>
          <w:sz w:val="21"/>
          <w:szCs w:val="21"/>
        </w:rPr>
        <w:tab/>
      </w:r>
      <w:r>
        <w:rPr>
          <w:rFonts w:hint="eastAsia"/>
          <w:sz w:val="21"/>
          <w:szCs w:val="21"/>
        </w:rPr>
        <w:t>1</w:t>
      </w:r>
      <w:r>
        <w:rPr>
          <w:rFonts w:hint="eastAsia"/>
          <w:sz w:val="21"/>
          <w:szCs w:val="21"/>
        </w:rPr>
        <w:fldChar w:fldCharType="end"/>
      </w:r>
      <w:r>
        <w:rPr>
          <w:rFonts w:hint="eastAsia"/>
          <w:sz w:val="21"/>
          <w:szCs w:val="21"/>
        </w:rPr>
        <w:t>0分</w:t>
      </w:r>
    </w:p>
    <w:p>
      <w:pPr>
        <w:pStyle w:val="32"/>
        <w:tabs>
          <w:tab w:val="right" w:leader="dot" w:pos="8890"/>
        </w:tabs>
        <w:spacing w:line="360" w:lineRule="auto"/>
        <w:ind w:left="560"/>
        <w:rPr>
          <w:sz w:val="21"/>
          <w:szCs w:val="21"/>
        </w:rPr>
      </w:pPr>
      <w:r>
        <w:fldChar w:fldCharType="begin"/>
      </w:r>
      <w:r>
        <w:instrText xml:space="preserve"> HYPERLINK \l "_Toc493831682" </w:instrText>
      </w:r>
      <w:r>
        <w:fldChar w:fldCharType="separate"/>
      </w:r>
      <w:r>
        <w:rPr>
          <w:rStyle w:val="47"/>
          <w:kern w:val="0"/>
          <w:sz w:val="21"/>
          <w:szCs w:val="21"/>
        </w:rPr>
        <w:t>3.8 清水混凝土模板技术</w:t>
      </w:r>
      <w:r>
        <w:rPr>
          <w:sz w:val="21"/>
          <w:szCs w:val="21"/>
        </w:rPr>
        <w:tab/>
      </w:r>
      <w:r>
        <w:rPr>
          <w:rFonts w:hint="eastAsia"/>
          <w:sz w:val="21"/>
          <w:szCs w:val="21"/>
        </w:rPr>
        <w:t>5</w:t>
      </w:r>
      <w:r>
        <w:rPr>
          <w:rFonts w:hint="eastAsia"/>
          <w:sz w:val="21"/>
          <w:szCs w:val="21"/>
        </w:rPr>
        <w:fldChar w:fldCharType="end"/>
      </w:r>
      <w:r>
        <w:rPr>
          <w:rFonts w:hint="eastAsia"/>
          <w:sz w:val="21"/>
          <w:szCs w:val="21"/>
        </w:rPr>
        <w:t>分</w:t>
      </w:r>
    </w:p>
    <w:p>
      <w:pPr>
        <w:pStyle w:val="32"/>
        <w:tabs>
          <w:tab w:val="right" w:leader="dot" w:pos="8890"/>
        </w:tabs>
        <w:spacing w:line="360" w:lineRule="auto"/>
        <w:ind w:left="560"/>
        <w:rPr>
          <w:sz w:val="21"/>
          <w:szCs w:val="21"/>
        </w:rPr>
      </w:pPr>
      <w:r>
        <w:fldChar w:fldCharType="begin"/>
      </w:r>
      <w:r>
        <w:instrText xml:space="preserve"> HYPERLINK \l "_Toc493831683" </w:instrText>
      </w:r>
      <w:r>
        <w:fldChar w:fldCharType="separate"/>
      </w:r>
      <w:r>
        <w:rPr>
          <w:rStyle w:val="47"/>
          <w:kern w:val="0"/>
          <w:sz w:val="21"/>
          <w:szCs w:val="21"/>
        </w:rPr>
        <w:t>3.9 预制节段箱梁模板技术</w:t>
      </w:r>
      <w:r>
        <w:rPr>
          <w:sz w:val="21"/>
          <w:szCs w:val="21"/>
        </w:rPr>
        <w:tab/>
      </w:r>
      <w:r>
        <w:rPr>
          <w:rFonts w:hint="eastAsia"/>
          <w:sz w:val="21"/>
          <w:szCs w:val="21"/>
        </w:rPr>
        <w:t>1</w:t>
      </w:r>
      <w:r>
        <w:rPr>
          <w:rFonts w:hint="eastAsia"/>
          <w:sz w:val="21"/>
          <w:szCs w:val="21"/>
        </w:rPr>
        <w:fldChar w:fldCharType="end"/>
      </w:r>
      <w:r>
        <w:rPr>
          <w:rFonts w:hint="eastAsia"/>
          <w:sz w:val="21"/>
          <w:szCs w:val="21"/>
        </w:rPr>
        <w:t>0分</w:t>
      </w:r>
    </w:p>
    <w:p>
      <w:pPr>
        <w:pStyle w:val="32"/>
        <w:tabs>
          <w:tab w:val="right" w:leader="dot" w:pos="8890"/>
        </w:tabs>
        <w:spacing w:line="360" w:lineRule="auto"/>
        <w:ind w:left="560"/>
        <w:rPr>
          <w:sz w:val="21"/>
          <w:szCs w:val="21"/>
        </w:rPr>
      </w:pPr>
      <w:r>
        <w:fldChar w:fldCharType="begin"/>
      </w:r>
      <w:r>
        <w:instrText xml:space="preserve"> HYPERLINK \l "_Toc493831684" </w:instrText>
      </w:r>
      <w:r>
        <w:fldChar w:fldCharType="separate"/>
      </w:r>
      <w:r>
        <w:rPr>
          <w:rStyle w:val="47"/>
          <w:kern w:val="0"/>
          <w:sz w:val="21"/>
          <w:szCs w:val="21"/>
        </w:rPr>
        <w:t>3.10 管廊模板技术</w:t>
      </w:r>
      <w:r>
        <w:rPr>
          <w:sz w:val="21"/>
          <w:szCs w:val="21"/>
        </w:rPr>
        <w:tab/>
      </w:r>
      <w:r>
        <w:rPr>
          <w:rFonts w:hint="eastAsia"/>
          <w:sz w:val="21"/>
          <w:szCs w:val="21"/>
        </w:rPr>
        <w:t>1</w:t>
      </w:r>
      <w:r>
        <w:rPr>
          <w:rFonts w:hint="eastAsia"/>
          <w:sz w:val="21"/>
          <w:szCs w:val="21"/>
        </w:rPr>
        <w:fldChar w:fldCharType="end"/>
      </w:r>
      <w:r>
        <w:rPr>
          <w:rFonts w:hint="eastAsia"/>
          <w:sz w:val="21"/>
          <w:szCs w:val="21"/>
        </w:rPr>
        <w:t>0分</w:t>
      </w:r>
    </w:p>
    <w:p>
      <w:pPr>
        <w:pStyle w:val="32"/>
        <w:tabs>
          <w:tab w:val="right" w:leader="dot" w:pos="8890"/>
        </w:tabs>
        <w:spacing w:line="360" w:lineRule="auto"/>
        <w:ind w:left="560"/>
        <w:rPr>
          <w:sz w:val="21"/>
          <w:szCs w:val="21"/>
        </w:rPr>
      </w:pPr>
      <w:r>
        <w:fldChar w:fldCharType="begin"/>
      </w:r>
      <w:r>
        <w:instrText xml:space="preserve"> HYPERLINK \l "_Toc493831685" </w:instrText>
      </w:r>
      <w:r>
        <w:fldChar w:fldCharType="separate"/>
      </w:r>
      <w:r>
        <w:rPr>
          <w:rStyle w:val="47"/>
          <w:kern w:val="0"/>
          <w:sz w:val="21"/>
          <w:szCs w:val="21"/>
        </w:rPr>
        <w:t>3.11 3D打印装饰造型模板技术</w:t>
      </w:r>
      <w:r>
        <w:rPr>
          <w:sz w:val="21"/>
          <w:szCs w:val="21"/>
        </w:rPr>
        <w:tab/>
      </w:r>
      <w:r>
        <w:rPr>
          <w:rFonts w:hint="eastAsia"/>
          <w:sz w:val="21"/>
          <w:szCs w:val="21"/>
        </w:rPr>
        <w:t>15</w:t>
      </w:r>
      <w:r>
        <w:rPr>
          <w:rFonts w:hint="eastAsia"/>
          <w:sz w:val="21"/>
          <w:szCs w:val="21"/>
        </w:rPr>
        <w:fldChar w:fldCharType="end"/>
      </w:r>
      <w:r>
        <w:rPr>
          <w:rFonts w:hint="eastAsia"/>
          <w:sz w:val="21"/>
          <w:szCs w:val="21"/>
        </w:rPr>
        <w:t>分</w:t>
      </w:r>
    </w:p>
    <w:p>
      <w:pPr>
        <w:pStyle w:val="28"/>
        <w:tabs>
          <w:tab w:val="right" w:leader="dot" w:pos="8890"/>
        </w:tabs>
        <w:spacing w:line="360" w:lineRule="auto"/>
        <w:rPr>
          <w:sz w:val="21"/>
          <w:szCs w:val="21"/>
        </w:rPr>
      </w:pPr>
      <w:r>
        <w:fldChar w:fldCharType="begin"/>
      </w:r>
      <w:r>
        <w:instrText xml:space="preserve"> HYPERLINK \l "_Toc493831686" </w:instrText>
      </w:r>
      <w:r>
        <w:fldChar w:fldCharType="separate"/>
      </w:r>
      <w:r>
        <w:rPr>
          <w:rStyle w:val="47"/>
          <w:sz w:val="21"/>
          <w:szCs w:val="21"/>
        </w:rPr>
        <w:t>4 装配式混凝土结构技术</w:t>
      </w:r>
      <w:r>
        <w:rPr>
          <w:sz w:val="21"/>
          <w:szCs w:val="21"/>
        </w:rPr>
        <w:tab/>
      </w:r>
      <w:r>
        <w:rPr>
          <w:sz w:val="21"/>
          <w:szCs w:val="21"/>
        </w:rPr>
        <w:fldChar w:fldCharType="end"/>
      </w:r>
      <w:r>
        <w:rPr>
          <w:rFonts w:hint="eastAsia"/>
          <w:sz w:val="21"/>
          <w:szCs w:val="21"/>
        </w:rPr>
        <w:t xml:space="preserve"> </w:t>
      </w:r>
    </w:p>
    <w:p>
      <w:pPr>
        <w:pStyle w:val="32"/>
        <w:tabs>
          <w:tab w:val="right" w:leader="dot" w:pos="8890"/>
        </w:tabs>
        <w:spacing w:line="360" w:lineRule="auto"/>
        <w:ind w:left="560"/>
        <w:rPr>
          <w:sz w:val="21"/>
          <w:szCs w:val="21"/>
        </w:rPr>
      </w:pPr>
      <w:r>
        <w:fldChar w:fldCharType="begin"/>
      </w:r>
      <w:r>
        <w:instrText xml:space="preserve"> HYPERLINK \l "_Toc493831687" </w:instrText>
      </w:r>
      <w:r>
        <w:fldChar w:fldCharType="separate"/>
      </w:r>
      <w:r>
        <w:rPr>
          <w:rStyle w:val="47"/>
          <w:kern w:val="0"/>
          <w:sz w:val="21"/>
          <w:szCs w:val="21"/>
        </w:rPr>
        <w:t>4.1 装配式混凝土剪力墙结构技术</w:t>
      </w:r>
      <w:r>
        <w:rPr>
          <w:sz w:val="21"/>
          <w:szCs w:val="21"/>
        </w:rPr>
        <w:tab/>
      </w:r>
      <w:r>
        <w:rPr>
          <w:rFonts w:hint="eastAsia"/>
          <w:sz w:val="21"/>
          <w:szCs w:val="21"/>
        </w:rPr>
        <w:t>1</w:t>
      </w:r>
      <w:r>
        <w:rPr>
          <w:rFonts w:hint="eastAsia"/>
          <w:sz w:val="21"/>
          <w:szCs w:val="21"/>
        </w:rPr>
        <w:fldChar w:fldCharType="end"/>
      </w:r>
      <w:r>
        <w:rPr>
          <w:rFonts w:hint="eastAsia"/>
          <w:sz w:val="21"/>
          <w:szCs w:val="21"/>
        </w:rPr>
        <w:t>0分</w:t>
      </w:r>
    </w:p>
    <w:p>
      <w:pPr>
        <w:pStyle w:val="32"/>
        <w:tabs>
          <w:tab w:val="right" w:leader="dot" w:pos="8890"/>
        </w:tabs>
        <w:spacing w:line="360" w:lineRule="auto"/>
        <w:ind w:left="560"/>
        <w:rPr>
          <w:sz w:val="21"/>
          <w:szCs w:val="21"/>
        </w:rPr>
      </w:pPr>
      <w:r>
        <w:fldChar w:fldCharType="begin"/>
      </w:r>
      <w:r>
        <w:instrText xml:space="preserve"> HYPERLINK \l "_Toc493831688" </w:instrText>
      </w:r>
      <w:r>
        <w:fldChar w:fldCharType="separate"/>
      </w:r>
      <w:r>
        <w:rPr>
          <w:rStyle w:val="47"/>
          <w:kern w:val="0"/>
          <w:sz w:val="21"/>
          <w:szCs w:val="21"/>
        </w:rPr>
        <w:t>4.2 装配式混凝土框架结构技术</w:t>
      </w:r>
      <w:r>
        <w:rPr>
          <w:sz w:val="21"/>
          <w:szCs w:val="21"/>
        </w:rPr>
        <w:tab/>
      </w:r>
      <w:r>
        <w:rPr>
          <w:rFonts w:hint="eastAsia"/>
          <w:sz w:val="21"/>
          <w:szCs w:val="21"/>
        </w:rPr>
        <w:t>1</w:t>
      </w:r>
      <w:r>
        <w:rPr>
          <w:rFonts w:hint="eastAsia"/>
          <w:sz w:val="21"/>
          <w:szCs w:val="21"/>
        </w:rPr>
        <w:fldChar w:fldCharType="end"/>
      </w:r>
      <w:r>
        <w:rPr>
          <w:rFonts w:hint="eastAsia"/>
          <w:sz w:val="21"/>
          <w:szCs w:val="21"/>
        </w:rPr>
        <w:t>0分</w:t>
      </w:r>
    </w:p>
    <w:p>
      <w:pPr>
        <w:pStyle w:val="32"/>
        <w:tabs>
          <w:tab w:val="right" w:leader="dot" w:pos="8890"/>
        </w:tabs>
        <w:spacing w:line="360" w:lineRule="auto"/>
        <w:ind w:left="560"/>
        <w:rPr>
          <w:sz w:val="21"/>
          <w:szCs w:val="21"/>
        </w:rPr>
      </w:pPr>
      <w:r>
        <w:fldChar w:fldCharType="begin"/>
      </w:r>
      <w:r>
        <w:instrText xml:space="preserve"> HYPERLINK \l "_Toc493831689" </w:instrText>
      </w:r>
      <w:r>
        <w:fldChar w:fldCharType="separate"/>
      </w:r>
      <w:r>
        <w:rPr>
          <w:rStyle w:val="47"/>
          <w:kern w:val="0"/>
          <w:sz w:val="21"/>
          <w:szCs w:val="21"/>
        </w:rPr>
        <w:t>4.3 混凝土叠合楼板技术</w:t>
      </w:r>
      <w:r>
        <w:rPr>
          <w:sz w:val="21"/>
          <w:szCs w:val="21"/>
        </w:rPr>
        <w:tab/>
      </w:r>
      <w:r>
        <w:rPr>
          <w:rFonts w:hint="eastAsia"/>
          <w:sz w:val="21"/>
          <w:szCs w:val="21"/>
        </w:rPr>
        <w:t>1</w:t>
      </w:r>
      <w:r>
        <w:rPr>
          <w:rFonts w:hint="eastAsia"/>
          <w:sz w:val="21"/>
          <w:szCs w:val="21"/>
        </w:rPr>
        <w:fldChar w:fldCharType="end"/>
      </w:r>
      <w:r>
        <w:rPr>
          <w:rFonts w:hint="eastAsia"/>
          <w:sz w:val="21"/>
          <w:szCs w:val="21"/>
        </w:rPr>
        <w:t>0分</w:t>
      </w:r>
    </w:p>
    <w:p>
      <w:pPr>
        <w:pStyle w:val="32"/>
        <w:tabs>
          <w:tab w:val="right" w:leader="dot" w:pos="8890"/>
        </w:tabs>
        <w:spacing w:line="360" w:lineRule="auto"/>
        <w:ind w:left="560"/>
        <w:rPr>
          <w:sz w:val="21"/>
          <w:szCs w:val="21"/>
        </w:rPr>
      </w:pPr>
      <w:r>
        <w:fldChar w:fldCharType="begin"/>
      </w:r>
      <w:r>
        <w:instrText xml:space="preserve"> HYPERLINK \l "_Toc493831690" </w:instrText>
      </w:r>
      <w:r>
        <w:fldChar w:fldCharType="separate"/>
      </w:r>
      <w:r>
        <w:rPr>
          <w:rStyle w:val="47"/>
          <w:kern w:val="0"/>
          <w:sz w:val="21"/>
          <w:szCs w:val="21"/>
        </w:rPr>
        <w:t>4.4 预制混凝土外墙挂板技术</w:t>
      </w:r>
      <w:r>
        <w:rPr>
          <w:sz w:val="21"/>
          <w:szCs w:val="21"/>
        </w:rPr>
        <w:tab/>
      </w:r>
      <w:r>
        <w:rPr>
          <w:rFonts w:hint="eastAsia"/>
          <w:sz w:val="21"/>
          <w:szCs w:val="21"/>
        </w:rPr>
        <w:t>1</w:t>
      </w:r>
      <w:r>
        <w:rPr>
          <w:rFonts w:hint="eastAsia"/>
          <w:sz w:val="21"/>
          <w:szCs w:val="21"/>
        </w:rPr>
        <w:fldChar w:fldCharType="end"/>
      </w:r>
      <w:r>
        <w:rPr>
          <w:rFonts w:hint="eastAsia"/>
          <w:sz w:val="21"/>
          <w:szCs w:val="21"/>
        </w:rPr>
        <w:t>0分</w:t>
      </w:r>
    </w:p>
    <w:p>
      <w:pPr>
        <w:pStyle w:val="32"/>
        <w:tabs>
          <w:tab w:val="right" w:leader="dot" w:pos="8890"/>
        </w:tabs>
        <w:spacing w:line="360" w:lineRule="auto"/>
        <w:ind w:left="560"/>
        <w:rPr>
          <w:sz w:val="21"/>
          <w:szCs w:val="21"/>
        </w:rPr>
      </w:pPr>
      <w:r>
        <w:fldChar w:fldCharType="begin"/>
      </w:r>
      <w:r>
        <w:instrText xml:space="preserve"> HYPERLINK \l "_Toc493831691" </w:instrText>
      </w:r>
      <w:r>
        <w:fldChar w:fldCharType="separate"/>
      </w:r>
      <w:r>
        <w:rPr>
          <w:rStyle w:val="47"/>
          <w:kern w:val="0"/>
          <w:sz w:val="21"/>
          <w:szCs w:val="21"/>
        </w:rPr>
        <w:t>4.5 夹心保温墙板技术</w:t>
      </w:r>
      <w:r>
        <w:rPr>
          <w:sz w:val="21"/>
          <w:szCs w:val="21"/>
        </w:rPr>
        <w:tab/>
      </w:r>
      <w:r>
        <w:rPr>
          <w:rFonts w:hint="eastAsia"/>
          <w:sz w:val="21"/>
          <w:szCs w:val="21"/>
        </w:rPr>
        <w:t>1</w:t>
      </w:r>
      <w:r>
        <w:rPr>
          <w:rFonts w:hint="eastAsia"/>
          <w:sz w:val="21"/>
          <w:szCs w:val="21"/>
        </w:rPr>
        <w:fldChar w:fldCharType="end"/>
      </w:r>
      <w:r>
        <w:rPr>
          <w:rFonts w:hint="eastAsia"/>
          <w:sz w:val="21"/>
          <w:szCs w:val="21"/>
        </w:rPr>
        <w:t>0分</w:t>
      </w:r>
    </w:p>
    <w:p>
      <w:pPr>
        <w:pStyle w:val="32"/>
        <w:tabs>
          <w:tab w:val="right" w:leader="dot" w:pos="8890"/>
        </w:tabs>
        <w:spacing w:line="360" w:lineRule="auto"/>
        <w:ind w:left="560"/>
        <w:rPr>
          <w:sz w:val="21"/>
          <w:szCs w:val="21"/>
        </w:rPr>
      </w:pPr>
      <w:r>
        <w:fldChar w:fldCharType="begin"/>
      </w:r>
      <w:r>
        <w:instrText xml:space="preserve"> HYPERLINK \l "_Toc493831692" </w:instrText>
      </w:r>
      <w:r>
        <w:fldChar w:fldCharType="separate"/>
      </w:r>
      <w:r>
        <w:rPr>
          <w:rStyle w:val="47"/>
          <w:kern w:val="0"/>
          <w:sz w:val="21"/>
          <w:szCs w:val="21"/>
        </w:rPr>
        <w:t>4.6 叠合剪力墙结构技术</w:t>
      </w:r>
      <w:r>
        <w:rPr>
          <w:sz w:val="21"/>
          <w:szCs w:val="21"/>
        </w:rPr>
        <w:tab/>
      </w:r>
      <w:r>
        <w:rPr>
          <w:rFonts w:hint="eastAsia"/>
          <w:sz w:val="21"/>
          <w:szCs w:val="21"/>
        </w:rPr>
        <w:t>1</w:t>
      </w:r>
      <w:r>
        <w:rPr>
          <w:rFonts w:hint="eastAsia"/>
          <w:sz w:val="21"/>
          <w:szCs w:val="21"/>
        </w:rPr>
        <w:fldChar w:fldCharType="end"/>
      </w:r>
      <w:r>
        <w:rPr>
          <w:rFonts w:hint="eastAsia"/>
          <w:sz w:val="21"/>
          <w:szCs w:val="21"/>
        </w:rPr>
        <w:t>0分</w:t>
      </w:r>
    </w:p>
    <w:p>
      <w:pPr>
        <w:pStyle w:val="32"/>
        <w:tabs>
          <w:tab w:val="right" w:leader="dot" w:pos="8890"/>
        </w:tabs>
        <w:spacing w:line="360" w:lineRule="auto"/>
        <w:ind w:left="560"/>
        <w:rPr>
          <w:sz w:val="21"/>
          <w:szCs w:val="21"/>
        </w:rPr>
      </w:pPr>
      <w:r>
        <w:fldChar w:fldCharType="begin"/>
      </w:r>
      <w:r>
        <w:instrText xml:space="preserve"> HYPERLINK \l "_Toc493831693" </w:instrText>
      </w:r>
      <w:r>
        <w:fldChar w:fldCharType="separate"/>
      </w:r>
      <w:r>
        <w:rPr>
          <w:rStyle w:val="47"/>
          <w:kern w:val="0"/>
          <w:sz w:val="21"/>
          <w:szCs w:val="21"/>
        </w:rPr>
        <w:t>4.7 预制预应力混凝土构件技术</w:t>
      </w:r>
      <w:r>
        <w:rPr>
          <w:sz w:val="21"/>
          <w:szCs w:val="21"/>
        </w:rPr>
        <w:tab/>
      </w:r>
      <w:r>
        <w:rPr>
          <w:rFonts w:hint="eastAsia"/>
          <w:sz w:val="21"/>
          <w:szCs w:val="21"/>
        </w:rPr>
        <w:t>1</w:t>
      </w:r>
      <w:r>
        <w:rPr>
          <w:rFonts w:hint="eastAsia"/>
          <w:sz w:val="21"/>
          <w:szCs w:val="21"/>
        </w:rPr>
        <w:fldChar w:fldCharType="end"/>
      </w:r>
      <w:r>
        <w:rPr>
          <w:rFonts w:hint="eastAsia"/>
          <w:sz w:val="21"/>
          <w:szCs w:val="21"/>
        </w:rPr>
        <w:t>0分</w:t>
      </w:r>
    </w:p>
    <w:p>
      <w:pPr>
        <w:pStyle w:val="32"/>
        <w:tabs>
          <w:tab w:val="right" w:leader="dot" w:pos="8890"/>
        </w:tabs>
        <w:spacing w:line="360" w:lineRule="auto"/>
        <w:ind w:left="560"/>
        <w:rPr>
          <w:sz w:val="21"/>
          <w:szCs w:val="21"/>
        </w:rPr>
      </w:pPr>
      <w:r>
        <w:fldChar w:fldCharType="begin"/>
      </w:r>
      <w:r>
        <w:instrText xml:space="preserve"> HYPERLINK \l "_Toc493831694" </w:instrText>
      </w:r>
      <w:r>
        <w:fldChar w:fldCharType="separate"/>
      </w:r>
      <w:r>
        <w:rPr>
          <w:rStyle w:val="47"/>
          <w:kern w:val="0"/>
          <w:sz w:val="21"/>
          <w:szCs w:val="21"/>
        </w:rPr>
        <w:t>4.8 钢筋套筒灌浆连接技术</w:t>
      </w:r>
      <w:r>
        <w:rPr>
          <w:sz w:val="21"/>
          <w:szCs w:val="21"/>
        </w:rPr>
        <w:tab/>
      </w:r>
      <w:r>
        <w:rPr>
          <w:rFonts w:hint="eastAsia"/>
          <w:sz w:val="21"/>
          <w:szCs w:val="21"/>
        </w:rPr>
        <w:t>1</w:t>
      </w:r>
      <w:r>
        <w:rPr>
          <w:rFonts w:hint="eastAsia"/>
          <w:sz w:val="21"/>
          <w:szCs w:val="21"/>
        </w:rPr>
        <w:fldChar w:fldCharType="end"/>
      </w:r>
      <w:r>
        <w:rPr>
          <w:rFonts w:hint="eastAsia"/>
          <w:sz w:val="21"/>
          <w:szCs w:val="21"/>
        </w:rPr>
        <w:t>0分</w:t>
      </w:r>
    </w:p>
    <w:p>
      <w:pPr>
        <w:pStyle w:val="32"/>
        <w:tabs>
          <w:tab w:val="right" w:leader="dot" w:pos="8890"/>
        </w:tabs>
        <w:spacing w:line="360" w:lineRule="auto"/>
        <w:ind w:left="560"/>
        <w:rPr>
          <w:sz w:val="21"/>
          <w:szCs w:val="21"/>
        </w:rPr>
      </w:pPr>
      <w:r>
        <w:fldChar w:fldCharType="begin"/>
      </w:r>
      <w:r>
        <w:instrText xml:space="preserve"> HYPERLINK \l "_Toc493831695" </w:instrText>
      </w:r>
      <w:r>
        <w:fldChar w:fldCharType="separate"/>
      </w:r>
      <w:r>
        <w:rPr>
          <w:rStyle w:val="47"/>
          <w:kern w:val="0"/>
          <w:sz w:val="21"/>
          <w:szCs w:val="21"/>
        </w:rPr>
        <w:t>4.9 装配式混凝土结构建筑信息模型应用技术</w:t>
      </w:r>
      <w:r>
        <w:rPr>
          <w:sz w:val="21"/>
          <w:szCs w:val="21"/>
        </w:rPr>
        <w:tab/>
      </w:r>
      <w:r>
        <w:rPr>
          <w:rFonts w:hint="eastAsia"/>
          <w:sz w:val="21"/>
          <w:szCs w:val="21"/>
        </w:rPr>
        <w:t>1</w:t>
      </w:r>
      <w:r>
        <w:rPr>
          <w:rFonts w:hint="eastAsia"/>
          <w:sz w:val="21"/>
          <w:szCs w:val="21"/>
        </w:rPr>
        <w:fldChar w:fldCharType="end"/>
      </w:r>
      <w:r>
        <w:rPr>
          <w:rFonts w:hint="eastAsia"/>
          <w:sz w:val="21"/>
          <w:szCs w:val="21"/>
        </w:rPr>
        <w:t>0分</w:t>
      </w:r>
    </w:p>
    <w:p>
      <w:pPr>
        <w:pStyle w:val="32"/>
        <w:tabs>
          <w:tab w:val="right" w:leader="dot" w:pos="8890"/>
        </w:tabs>
        <w:spacing w:line="360" w:lineRule="auto"/>
        <w:ind w:left="560"/>
        <w:rPr>
          <w:sz w:val="21"/>
          <w:szCs w:val="21"/>
        </w:rPr>
      </w:pPr>
      <w:r>
        <w:fldChar w:fldCharType="begin"/>
      </w:r>
      <w:r>
        <w:instrText xml:space="preserve"> HYPERLINK \l "_Toc493831696" </w:instrText>
      </w:r>
      <w:r>
        <w:fldChar w:fldCharType="separate"/>
      </w:r>
      <w:r>
        <w:rPr>
          <w:rStyle w:val="47"/>
          <w:kern w:val="0"/>
          <w:sz w:val="21"/>
          <w:szCs w:val="21"/>
        </w:rPr>
        <w:t>4.10 预制构件工厂化生产加工技术</w:t>
      </w:r>
      <w:r>
        <w:rPr>
          <w:sz w:val="21"/>
          <w:szCs w:val="21"/>
        </w:rPr>
        <w:tab/>
      </w:r>
      <w:r>
        <w:rPr>
          <w:rFonts w:hint="eastAsia"/>
          <w:sz w:val="21"/>
          <w:szCs w:val="21"/>
        </w:rPr>
        <w:t>1</w:t>
      </w:r>
      <w:r>
        <w:rPr>
          <w:rFonts w:hint="eastAsia"/>
          <w:sz w:val="21"/>
          <w:szCs w:val="21"/>
        </w:rPr>
        <w:fldChar w:fldCharType="end"/>
      </w:r>
      <w:r>
        <w:rPr>
          <w:rFonts w:hint="eastAsia"/>
          <w:sz w:val="21"/>
          <w:szCs w:val="21"/>
        </w:rPr>
        <w:t>0分</w:t>
      </w:r>
    </w:p>
    <w:p>
      <w:pPr>
        <w:pStyle w:val="28"/>
        <w:tabs>
          <w:tab w:val="right" w:leader="dot" w:pos="8890"/>
        </w:tabs>
        <w:spacing w:line="360" w:lineRule="auto"/>
        <w:rPr>
          <w:sz w:val="21"/>
          <w:szCs w:val="21"/>
        </w:rPr>
      </w:pPr>
      <w:r>
        <w:fldChar w:fldCharType="begin"/>
      </w:r>
      <w:r>
        <w:instrText xml:space="preserve"> HYPERLINK \l "_Toc493831697" </w:instrText>
      </w:r>
      <w:r>
        <w:fldChar w:fldCharType="separate"/>
      </w:r>
      <w:r>
        <w:rPr>
          <w:rStyle w:val="47"/>
          <w:sz w:val="21"/>
          <w:szCs w:val="21"/>
        </w:rPr>
        <w:t>5 钢结构技术</w:t>
      </w:r>
      <w:r>
        <w:rPr>
          <w:sz w:val="21"/>
          <w:szCs w:val="21"/>
        </w:rPr>
        <w:tab/>
      </w:r>
      <w:r>
        <w:rPr>
          <w:sz w:val="21"/>
          <w:szCs w:val="21"/>
        </w:rPr>
        <w:fldChar w:fldCharType="end"/>
      </w:r>
      <w:r>
        <w:rPr>
          <w:rFonts w:hint="eastAsia"/>
          <w:sz w:val="21"/>
          <w:szCs w:val="21"/>
        </w:rPr>
        <w:t xml:space="preserve"> </w:t>
      </w:r>
    </w:p>
    <w:p>
      <w:pPr>
        <w:pStyle w:val="32"/>
        <w:tabs>
          <w:tab w:val="right" w:leader="dot" w:pos="8890"/>
        </w:tabs>
        <w:spacing w:line="360" w:lineRule="auto"/>
        <w:ind w:left="560"/>
        <w:rPr>
          <w:sz w:val="21"/>
          <w:szCs w:val="21"/>
        </w:rPr>
      </w:pPr>
      <w:r>
        <w:fldChar w:fldCharType="begin"/>
      </w:r>
      <w:r>
        <w:instrText xml:space="preserve"> HYPERLINK \l "_Toc493831698" </w:instrText>
      </w:r>
      <w:r>
        <w:fldChar w:fldCharType="separate"/>
      </w:r>
      <w:r>
        <w:rPr>
          <w:rStyle w:val="47"/>
          <w:kern w:val="0"/>
          <w:sz w:val="21"/>
          <w:szCs w:val="21"/>
        </w:rPr>
        <w:t>5.1 高性能钢材应用技术</w:t>
      </w:r>
      <w:r>
        <w:rPr>
          <w:sz w:val="21"/>
          <w:szCs w:val="21"/>
        </w:rPr>
        <w:tab/>
      </w:r>
      <w:r>
        <w:rPr>
          <w:rFonts w:hint="eastAsia"/>
          <w:sz w:val="21"/>
          <w:szCs w:val="21"/>
        </w:rPr>
        <w:t>1</w:t>
      </w:r>
      <w:r>
        <w:rPr>
          <w:rFonts w:hint="eastAsia"/>
          <w:sz w:val="21"/>
          <w:szCs w:val="21"/>
        </w:rPr>
        <w:fldChar w:fldCharType="end"/>
      </w:r>
      <w:r>
        <w:rPr>
          <w:rFonts w:hint="eastAsia"/>
          <w:sz w:val="21"/>
          <w:szCs w:val="21"/>
        </w:rPr>
        <w:t>0分</w:t>
      </w:r>
    </w:p>
    <w:p>
      <w:pPr>
        <w:pStyle w:val="32"/>
        <w:tabs>
          <w:tab w:val="right" w:leader="dot" w:pos="8890"/>
        </w:tabs>
        <w:spacing w:line="360" w:lineRule="auto"/>
        <w:ind w:left="560"/>
        <w:rPr>
          <w:sz w:val="21"/>
          <w:szCs w:val="21"/>
        </w:rPr>
      </w:pPr>
      <w:r>
        <w:fldChar w:fldCharType="begin"/>
      </w:r>
      <w:r>
        <w:instrText xml:space="preserve"> HYPERLINK \l "_Toc493831699" </w:instrText>
      </w:r>
      <w:r>
        <w:fldChar w:fldCharType="separate"/>
      </w:r>
      <w:r>
        <w:rPr>
          <w:rStyle w:val="47"/>
          <w:kern w:val="0"/>
          <w:sz w:val="21"/>
          <w:szCs w:val="21"/>
        </w:rPr>
        <w:t>5.2 钢结构深化设计与物联网应用技术</w:t>
      </w:r>
      <w:r>
        <w:rPr>
          <w:sz w:val="21"/>
          <w:szCs w:val="21"/>
        </w:rPr>
        <w:tab/>
      </w:r>
      <w:r>
        <w:rPr>
          <w:rFonts w:hint="eastAsia"/>
          <w:sz w:val="21"/>
          <w:szCs w:val="21"/>
        </w:rPr>
        <w:t>5</w:t>
      </w:r>
      <w:r>
        <w:rPr>
          <w:rFonts w:hint="eastAsia"/>
          <w:sz w:val="21"/>
          <w:szCs w:val="21"/>
        </w:rPr>
        <w:fldChar w:fldCharType="end"/>
      </w:r>
      <w:r>
        <w:rPr>
          <w:rFonts w:hint="eastAsia"/>
          <w:sz w:val="21"/>
          <w:szCs w:val="21"/>
        </w:rPr>
        <w:t>分</w:t>
      </w:r>
    </w:p>
    <w:p>
      <w:pPr>
        <w:pStyle w:val="32"/>
        <w:tabs>
          <w:tab w:val="right" w:leader="dot" w:pos="8890"/>
        </w:tabs>
        <w:spacing w:line="360" w:lineRule="auto"/>
        <w:ind w:left="560"/>
        <w:rPr>
          <w:sz w:val="21"/>
          <w:szCs w:val="21"/>
        </w:rPr>
      </w:pPr>
      <w:r>
        <w:fldChar w:fldCharType="begin"/>
      </w:r>
      <w:r>
        <w:instrText xml:space="preserve"> HYPERLINK \l "_Toc493831700" </w:instrText>
      </w:r>
      <w:r>
        <w:fldChar w:fldCharType="separate"/>
      </w:r>
      <w:r>
        <w:rPr>
          <w:rStyle w:val="47"/>
          <w:kern w:val="0"/>
          <w:sz w:val="21"/>
          <w:szCs w:val="21"/>
        </w:rPr>
        <w:t>5.3 钢结构智能测量技术</w:t>
      </w:r>
      <w:r>
        <w:rPr>
          <w:sz w:val="21"/>
          <w:szCs w:val="21"/>
        </w:rPr>
        <w:tab/>
      </w:r>
      <w:r>
        <w:rPr>
          <w:rFonts w:hint="eastAsia"/>
          <w:sz w:val="21"/>
          <w:szCs w:val="21"/>
        </w:rPr>
        <w:t>5</w:t>
      </w:r>
      <w:r>
        <w:rPr>
          <w:rFonts w:hint="eastAsia"/>
          <w:sz w:val="21"/>
          <w:szCs w:val="21"/>
        </w:rPr>
        <w:fldChar w:fldCharType="end"/>
      </w:r>
      <w:r>
        <w:rPr>
          <w:rFonts w:hint="eastAsia"/>
          <w:sz w:val="21"/>
          <w:szCs w:val="21"/>
        </w:rPr>
        <w:t>分</w:t>
      </w:r>
    </w:p>
    <w:p>
      <w:pPr>
        <w:pStyle w:val="32"/>
        <w:tabs>
          <w:tab w:val="right" w:leader="dot" w:pos="8890"/>
        </w:tabs>
        <w:spacing w:line="360" w:lineRule="auto"/>
        <w:ind w:left="560"/>
        <w:rPr>
          <w:sz w:val="21"/>
          <w:szCs w:val="21"/>
        </w:rPr>
      </w:pPr>
      <w:r>
        <w:fldChar w:fldCharType="begin"/>
      </w:r>
      <w:r>
        <w:instrText xml:space="preserve"> HYPERLINK \l "_Toc493831701" </w:instrText>
      </w:r>
      <w:r>
        <w:fldChar w:fldCharType="separate"/>
      </w:r>
      <w:r>
        <w:rPr>
          <w:rStyle w:val="47"/>
          <w:kern w:val="0"/>
          <w:sz w:val="21"/>
          <w:szCs w:val="21"/>
        </w:rPr>
        <w:t>5.4 钢结构虚拟预拼装技术</w:t>
      </w:r>
      <w:r>
        <w:rPr>
          <w:sz w:val="21"/>
          <w:szCs w:val="21"/>
        </w:rPr>
        <w:tab/>
      </w:r>
      <w:r>
        <w:rPr>
          <w:rFonts w:hint="eastAsia"/>
          <w:sz w:val="21"/>
          <w:szCs w:val="21"/>
        </w:rPr>
        <w:t>5</w:t>
      </w:r>
      <w:r>
        <w:rPr>
          <w:rFonts w:hint="eastAsia"/>
          <w:sz w:val="21"/>
          <w:szCs w:val="21"/>
        </w:rPr>
        <w:fldChar w:fldCharType="end"/>
      </w:r>
      <w:r>
        <w:rPr>
          <w:rFonts w:hint="eastAsia"/>
          <w:sz w:val="21"/>
          <w:szCs w:val="21"/>
        </w:rPr>
        <w:t>分</w:t>
      </w:r>
    </w:p>
    <w:p>
      <w:pPr>
        <w:pStyle w:val="32"/>
        <w:tabs>
          <w:tab w:val="right" w:leader="dot" w:pos="8890"/>
        </w:tabs>
        <w:spacing w:line="360" w:lineRule="auto"/>
        <w:ind w:left="560"/>
        <w:rPr>
          <w:sz w:val="21"/>
          <w:szCs w:val="21"/>
        </w:rPr>
      </w:pPr>
      <w:r>
        <w:fldChar w:fldCharType="begin"/>
      </w:r>
      <w:r>
        <w:instrText xml:space="preserve"> HYPERLINK \l "_Toc493831702" </w:instrText>
      </w:r>
      <w:r>
        <w:fldChar w:fldCharType="separate"/>
      </w:r>
      <w:r>
        <w:rPr>
          <w:rStyle w:val="47"/>
          <w:kern w:val="0"/>
          <w:sz w:val="21"/>
          <w:szCs w:val="21"/>
        </w:rPr>
        <w:t>5.5 钢结构高效焊接技术</w:t>
      </w:r>
      <w:r>
        <w:rPr>
          <w:sz w:val="21"/>
          <w:szCs w:val="21"/>
        </w:rPr>
        <w:tab/>
      </w:r>
      <w:r>
        <w:rPr>
          <w:sz w:val="21"/>
          <w:szCs w:val="21"/>
        </w:rPr>
        <w:fldChar w:fldCharType="end"/>
      </w:r>
      <w:r>
        <w:rPr>
          <w:rFonts w:hint="eastAsia"/>
        </w:rPr>
        <w:t xml:space="preserve"> </w:t>
      </w:r>
      <w:r>
        <w:rPr>
          <w:rFonts w:hint="eastAsia"/>
          <w:sz w:val="21"/>
          <w:szCs w:val="21"/>
        </w:rPr>
        <w:t>5分</w:t>
      </w:r>
    </w:p>
    <w:p>
      <w:pPr>
        <w:pStyle w:val="32"/>
        <w:tabs>
          <w:tab w:val="right" w:leader="dot" w:pos="8890"/>
        </w:tabs>
        <w:spacing w:line="360" w:lineRule="auto"/>
        <w:ind w:left="560"/>
        <w:rPr>
          <w:sz w:val="21"/>
          <w:szCs w:val="21"/>
        </w:rPr>
      </w:pPr>
      <w:r>
        <w:fldChar w:fldCharType="begin"/>
      </w:r>
      <w:r>
        <w:instrText xml:space="preserve"> HYPERLINK \l "_Toc493831703" </w:instrText>
      </w:r>
      <w:r>
        <w:fldChar w:fldCharType="separate"/>
      </w:r>
      <w:r>
        <w:rPr>
          <w:rStyle w:val="47"/>
          <w:kern w:val="0"/>
          <w:sz w:val="21"/>
          <w:szCs w:val="21"/>
        </w:rPr>
        <w:t>5.6 钢结构滑移、顶（提）升施工技术</w:t>
      </w:r>
      <w:r>
        <w:rPr>
          <w:sz w:val="21"/>
          <w:szCs w:val="21"/>
        </w:rPr>
        <w:tab/>
      </w:r>
      <w:r>
        <w:rPr>
          <w:rFonts w:hint="eastAsia"/>
          <w:sz w:val="21"/>
          <w:szCs w:val="21"/>
        </w:rPr>
        <w:t>1</w:t>
      </w:r>
      <w:r>
        <w:rPr>
          <w:rFonts w:hint="eastAsia"/>
          <w:sz w:val="21"/>
          <w:szCs w:val="21"/>
        </w:rPr>
        <w:fldChar w:fldCharType="end"/>
      </w:r>
      <w:r>
        <w:rPr>
          <w:rFonts w:hint="eastAsia"/>
          <w:sz w:val="21"/>
          <w:szCs w:val="21"/>
        </w:rPr>
        <w:t>0分</w:t>
      </w:r>
    </w:p>
    <w:p>
      <w:pPr>
        <w:pStyle w:val="32"/>
        <w:tabs>
          <w:tab w:val="right" w:leader="dot" w:pos="8890"/>
        </w:tabs>
        <w:spacing w:line="360" w:lineRule="auto"/>
        <w:ind w:left="560"/>
        <w:rPr>
          <w:sz w:val="21"/>
          <w:szCs w:val="21"/>
        </w:rPr>
      </w:pPr>
      <w:r>
        <w:fldChar w:fldCharType="begin"/>
      </w:r>
      <w:r>
        <w:instrText xml:space="preserve"> HYPERLINK \l "_Toc493831704" </w:instrText>
      </w:r>
      <w:r>
        <w:fldChar w:fldCharType="separate"/>
      </w:r>
      <w:r>
        <w:rPr>
          <w:rStyle w:val="47"/>
          <w:kern w:val="0"/>
          <w:sz w:val="21"/>
          <w:szCs w:val="21"/>
        </w:rPr>
        <w:t>5.7 钢结构防腐防火技术</w:t>
      </w:r>
      <w:r>
        <w:rPr>
          <w:sz w:val="21"/>
          <w:szCs w:val="21"/>
        </w:rPr>
        <w:tab/>
      </w:r>
      <w:r>
        <w:rPr>
          <w:rFonts w:hint="eastAsia"/>
          <w:sz w:val="21"/>
          <w:szCs w:val="21"/>
        </w:rPr>
        <w:t>5</w:t>
      </w:r>
      <w:r>
        <w:rPr>
          <w:rFonts w:hint="eastAsia"/>
          <w:sz w:val="21"/>
          <w:szCs w:val="21"/>
        </w:rPr>
        <w:fldChar w:fldCharType="end"/>
      </w:r>
      <w:r>
        <w:rPr>
          <w:rFonts w:hint="eastAsia"/>
          <w:sz w:val="21"/>
          <w:szCs w:val="21"/>
        </w:rPr>
        <w:t>分</w:t>
      </w:r>
    </w:p>
    <w:p>
      <w:pPr>
        <w:pStyle w:val="32"/>
        <w:tabs>
          <w:tab w:val="right" w:leader="dot" w:pos="8890"/>
        </w:tabs>
        <w:spacing w:line="360" w:lineRule="auto"/>
        <w:ind w:left="560"/>
        <w:rPr>
          <w:sz w:val="21"/>
          <w:szCs w:val="21"/>
        </w:rPr>
      </w:pPr>
      <w:r>
        <w:fldChar w:fldCharType="begin"/>
      </w:r>
      <w:r>
        <w:instrText xml:space="preserve"> HYPERLINK \l "_Toc493831705" </w:instrText>
      </w:r>
      <w:r>
        <w:fldChar w:fldCharType="separate"/>
      </w:r>
      <w:r>
        <w:rPr>
          <w:rStyle w:val="47"/>
          <w:kern w:val="0"/>
          <w:sz w:val="21"/>
          <w:szCs w:val="21"/>
        </w:rPr>
        <w:t>5.8 钢与混凝土组合结构应用技术</w:t>
      </w:r>
      <w:r>
        <w:rPr>
          <w:sz w:val="21"/>
          <w:szCs w:val="21"/>
        </w:rPr>
        <w:tab/>
      </w:r>
      <w:r>
        <w:rPr>
          <w:rFonts w:hint="eastAsia"/>
          <w:sz w:val="21"/>
          <w:szCs w:val="21"/>
        </w:rPr>
        <w:t>1</w:t>
      </w:r>
      <w:r>
        <w:rPr>
          <w:rFonts w:hint="eastAsia"/>
          <w:sz w:val="21"/>
          <w:szCs w:val="21"/>
        </w:rPr>
        <w:fldChar w:fldCharType="end"/>
      </w:r>
      <w:r>
        <w:rPr>
          <w:rFonts w:hint="eastAsia"/>
          <w:sz w:val="21"/>
          <w:szCs w:val="21"/>
        </w:rPr>
        <w:t>0分</w:t>
      </w:r>
    </w:p>
    <w:p>
      <w:pPr>
        <w:pStyle w:val="32"/>
        <w:tabs>
          <w:tab w:val="right" w:leader="dot" w:pos="8890"/>
        </w:tabs>
        <w:spacing w:line="360" w:lineRule="auto"/>
        <w:ind w:left="560"/>
        <w:rPr>
          <w:sz w:val="21"/>
          <w:szCs w:val="21"/>
        </w:rPr>
      </w:pPr>
      <w:r>
        <w:fldChar w:fldCharType="begin"/>
      </w:r>
      <w:r>
        <w:instrText xml:space="preserve"> HYPERLINK \l "_Toc493831706" </w:instrText>
      </w:r>
      <w:r>
        <w:fldChar w:fldCharType="separate"/>
      </w:r>
      <w:r>
        <w:rPr>
          <w:rStyle w:val="47"/>
          <w:kern w:val="0"/>
          <w:sz w:val="21"/>
          <w:szCs w:val="21"/>
        </w:rPr>
        <w:t>5.9 索结构应用技术</w:t>
      </w:r>
      <w:r>
        <w:rPr>
          <w:sz w:val="21"/>
          <w:szCs w:val="21"/>
        </w:rPr>
        <w:tab/>
      </w:r>
      <w:r>
        <w:rPr>
          <w:rFonts w:hint="eastAsia"/>
          <w:sz w:val="21"/>
          <w:szCs w:val="21"/>
        </w:rPr>
        <w:t>1</w:t>
      </w:r>
      <w:r>
        <w:rPr>
          <w:rFonts w:hint="eastAsia"/>
          <w:sz w:val="21"/>
          <w:szCs w:val="21"/>
        </w:rPr>
        <w:fldChar w:fldCharType="end"/>
      </w:r>
      <w:r>
        <w:rPr>
          <w:rFonts w:hint="eastAsia"/>
          <w:sz w:val="21"/>
          <w:szCs w:val="21"/>
        </w:rPr>
        <w:t>0分</w:t>
      </w:r>
    </w:p>
    <w:p>
      <w:pPr>
        <w:pStyle w:val="32"/>
        <w:tabs>
          <w:tab w:val="right" w:leader="dot" w:pos="8890"/>
        </w:tabs>
        <w:spacing w:line="360" w:lineRule="auto"/>
        <w:ind w:left="560"/>
        <w:rPr>
          <w:sz w:val="21"/>
          <w:szCs w:val="21"/>
        </w:rPr>
      </w:pPr>
      <w:r>
        <w:fldChar w:fldCharType="begin"/>
      </w:r>
      <w:r>
        <w:instrText xml:space="preserve"> HYPERLINK \l "_Toc493831707" </w:instrText>
      </w:r>
      <w:r>
        <w:fldChar w:fldCharType="separate"/>
      </w:r>
      <w:r>
        <w:rPr>
          <w:rStyle w:val="47"/>
          <w:kern w:val="0"/>
          <w:sz w:val="21"/>
          <w:szCs w:val="21"/>
        </w:rPr>
        <w:t>5.10 钢结构住宅应用技术</w:t>
      </w:r>
      <w:r>
        <w:rPr>
          <w:sz w:val="21"/>
          <w:szCs w:val="21"/>
        </w:rPr>
        <w:tab/>
      </w:r>
      <w:r>
        <w:rPr>
          <w:rFonts w:hint="eastAsia"/>
          <w:sz w:val="21"/>
          <w:szCs w:val="21"/>
        </w:rPr>
        <w:t>1</w:t>
      </w:r>
      <w:r>
        <w:rPr>
          <w:rFonts w:hint="eastAsia"/>
          <w:sz w:val="21"/>
          <w:szCs w:val="21"/>
        </w:rPr>
        <w:fldChar w:fldCharType="end"/>
      </w:r>
      <w:r>
        <w:rPr>
          <w:rFonts w:hint="eastAsia"/>
          <w:sz w:val="21"/>
          <w:szCs w:val="21"/>
        </w:rPr>
        <w:t>0分</w:t>
      </w:r>
    </w:p>
    <w:p>
      <w:pPr>
        <w:pStyle w:val="28"/>
        <w:tabs>
          <w:tab w:val="right" w:leader="dot" w:pos="8890"/>
        </w:tabs>
        <w:spacing w:line="360" w:lineRule="auto"/>
        <w:rPr>
          <w:sz w:val="21"/>
          <w:szCs w:val="21"/>
        </w:rPr>
      </w:pPr>
      <w:r>
        <w:fldChar w:fldCharType="begin"/>
      </w:r>
      <w:r>
        <w:instrText xml:space="preserve"> HYPERLINK \l "_Toc493831708" </w:instrText>
      </w:r>
      <w:r>
        <w:fldChar w:fldCharType="separate"/>
      </w:r>
      <w:r>
        <w:rPr>
          <w:rStyle w:val="47"/>
          <w:sz w:val="21"/>
          <w:szCs w:val="21"/>
        </w:rPr>
        <w:t>6 机电安装工程技术</w:t>
      </w:r>
      <w:r>
        <w:rPr>
          <w:sz w:val="21"/>
          <w:szCs w:val="21"/>
        </w:rPr>
        <w:tab/>
      </w:r>
      <w:r>
        <w:rPr>
          <w:sz w:val="21"/>
          <w:szCs w:val="21"/>
        </w:rPr>
        <w:fldChar w:fldCharType="end"/>
      </w:r>
      <w:r>
        <w:rPr>
          <w:rFonts w:hint="eastAsia"/>
          <w:sz w:val="21"/>
          <w:szCs w:val="21"/>
        </w:rPr>
        <w:t xml:space="preserve"> </w:t>
      </w:r>
    </w:p>
    <w:p>
      <w:pPr>
        <w:pStyle w:val="32"/>
        <w:tabs>
          <w:tab w:val="right" w:leader="dot" w:pos="8890"/>
        </w:tabs>
        <w:spacing w:line="360" w:lineRule="auto"/>
        <w:ind w:left="560"/>
        <w:rPr>
          <w:sz w:val="21"/>
          <w:szCs w:val="21"/>
        </w:rPr>
      </w:pPr>
      <w:r>
        <w:fldChar w:fldCharType="begin"/>
      </w:r>
      <w:r>
        <w:instrText xml:space="preserve"> HYPERLINK \l "_Toc493831709" </w:instrText>
      </w:r>
      <w:r>
        <w:fldChar w:fldCharType="separate"/>
      </w:r>
      <w:r>
        <w:rPr>
          <w:rStyle w:val="47"/>
          <w:kern w:val="0"/>
          <w:sz w:val="21"/>
          <w:szCs w:val="21"/>
        </w:rPr>
        <w:t>6.1 基于BIM的管线综合技术</w:t>
      </w:r>
      <w:r>
        <w:rPr>
          <w:sz w:val="21"/>
          <w:szCs w:val="21"/>
        </w:rPr>
        <w:tab/>
      </w:r>
      <w:r>
        <w:rPr>
          <w:rFonts w:hint="eastAsia"/>
          <w:sz w:val="21"/>
          <w:szCs w:val="21"/>
        </w:rPr>
        <w:t>1</w:t>
      </w:r>
      <w:r>
        <w:rPr>
          <w:rFonts w:hint="eastAsia"/>
          <w:sz w:val="21"/>
          <w:szCs w:val="21"/>
        </w:rPr>
        <w:fldChar w:fldCharType="end"/>
      </w:r>
      <w:r>
        <w:rPr>
          <w:rFonts w:hint="eastAsia"/>
          <w:sz w:val="21"/>
          <w:szCs w:val="21"/>
        </w:rPr>
        <w:t>0分</w:t>
      </w:r>
    </w:p>
    <w:p>
      <w:pPr>
        <w:pStyle w:val="32"/>
        <w:tabs>
          <w:tab w:val="right" w:leader="dot" w:pos="8890"/>
        </w:tabs>
        <w:spacing w:line="360" w:lineRule="auto"/>
        <w:ind w:left="560"/>
        <w:rPr>
          <w:sz w:val="21"/>
          <w:szCs w:val="21"/>
        </w:rPr>
      </w:pPr>
      <w:r>
        <w:fldChar w:fldCharType="begin"/>
      </w:r>
      <w:r>
        <w:instrText xml:space="preserve"> HYPERLINK \l "_Toc493831710" </w:instrText>
      </w:r>
      <w:r>
        <w:fldChar w:fldCharType="separate"/>
      </w:r>
      <w:r>
        <w:rPr>
          <w:rStyle w:val="47"/>
          <w:kern w:val="0"/>
          <w:sz w:val="21"/>
          <w:szCs w:val="21"/>
        </w:rPr>
        <w:t>6.2 导线连接器应用技术</w:t>
      </w:r>
      <w:r>
        <w:rPr>
          <w:sz w:val="21"/>
          <w:szCs w:val="21"/>
        </w:rPr>
        <w:tab/>
      </w:r>
      <w:r>
        <w:rPr>
          <w:rFonts w:hint="eastAsia"/>
          <w:sz w:val="21"/>
          <w:szCs w:val="21"/>
        </w:rPr>
        <w:t>5</w:t>
      </w:r>
      <w:r>
        <w:rPr>
          <w:rFonts w:hint="eastAsia"/>
          <w:sz w:val="21"/>
          <w:szCs w:val="21"/>
        </w:rPr>
        <w:fldChar w:fldCharType="end"/>
      </w:r>
      <w:r>
        <w:rPr>
          <w:rFonts w:hint="eastAsia"/>
          <w:sz w:val="21"/>
          <w:szCs w:val="21"/>
        </w:rPr>
        <w:t>分</w:t>
      </w:r>
    </w:p>
    <w:p>
      <w:pPr>
        <w:pStyle w:val="32"/>
        <w:tabs>
          <w:tab w:val="right" w:leader="dot" w:pos="8890"/>
        </w:tabs>
        <w:spacing w:line="360" w:lineRule="auto"/>
        <w:ind w:left="560"/>
        <w:rPr>
          <w:sz w:val="21"/>
          <w:szCs w:val="21"/>
        </w:rPr>
      </w:pPr>
      <w:r>
        <w:fldChar w:fldCharType="begin"/>
      </w:r>
      <w:r>
        <w:instrText xml:space="preserve"> HYPERLINK \l "_Toc493831711" </w:instrText>
      </w:r>
      <w:r>
        <w:fldChar w:fldCharType="separate"/>
      </w:r>
      <w:r>
        <w:rPr>
          <w:rStyle w:val="47"/>
          <w:kern w:val="0"/>
          <w:sz w:val="21"/>
          <w:szCs w:val="21"/>
        </w:rPr>
        <w:t>6.3 可弯曲金属导管安装技术</w:t>
      </w:r>
      <w:r>
        <w:rPr>
          <w:sz w:val="21"/>
          <w:szCs w:val="21"/>
        </w:rPr>
        <w:tab/>
      </w:r>
      <w:r>
        <w:rPr>
          <w:rFonts w:hint="eastAsia"/>
          <w:sz w:val="21"/>
          <w:szCs w:val="21"/>
        </w:rPr>
        <w:t>5</w:t>
      </w:r>
      <w:r>
        <w:rPr>
          <w:rFonts w:hint="eastAsia"/>
          <w:sz w:val="21"/>
          <w:szCs w:val="21"/>
        </w:rPr>
        <w:fldChar w:fldCharType="end"/>
      </w:r>
      <w:r>
        <w:rPr>
          <w:rFonts w:hint="eastAsia"/>
          <w:sz w:val="21"/>
          <w:szCs w:val="21"/>
        </w:rPr>
        <w:t>分</w:t>
      </w:r>
    </w:p>
    <w:p>
      <w:pPr>
        <w:pStyle w:val="32"/>
        <w:tabs>
          <w:tab w:val="right" w:leader="dot" w:pos="8890"/>
        </w:tabs>
        <w:spacing w:line="360" w:lineRule="auto"/>
        <w:ind w:left="560"/>
        <w:rPr>
          <w:sz w:val="21"/>
          <w:szCs w:val="21"/>
        </w:rPr>
      </w:pPr>
      <w:r>
        <w:fldChar w:fldCharType="begin"/>
      </w:r>
      <w:r>
        <w:instrText xml:space="preserve"> HYPERLINK \l "_Toc493831712" </w:instrText>
      </w:r>
      <w:r>
        <w:fldChar w:fldCharType="separate"/>
      </w:r>
      <w:r>
        <w:rPr>
          <w:rStyle w:val="47"/>
          <w:kern w:val="0"/>
          <w:sz w:val="21"/>
          <w:szCs w:val="21"/>
        </w:rPr>
        <w:t>6.4 工业化成品支吊架技术</w:t>
      </w:r>
      <w:r>
        <w:rPr>
          <w:sz w:val="21"/>
          <w:szCs w:val="21"/>
        </w:rPr>
        <w:tab/>
      </w:r>
      <w:r>
        <w:rPr>
          <w:rFonts w:hint="eastAsia"/>
          <w:sz w:val="21"/>
          <w:szCs w:val="21"/>
        </w:rPr>
        <w:t>5</w:t>
      </w:r>
      <w:r>
        <w:rPr>
          <w:rFonts w:hint="eastAsia"/>
          <w:sz w:val="21"/>
          <w:szCs w:val="21"/>
        </w:rPr>
        <w:fldChar w:fldCharType="end"/>
      </w:r>
      <w:r>
        <w:rPr>
          <w:rFonts w:hint="eastAsia"/>
          <w:sz w:val="21"/>
          <w:szCs w:val="21"/>
        </w:rPr>
        <w:t>分</w:t>
      </w:r>
    </w:p>
    <w:p>
      <w:pPr>
        <w:pStyle w:val="32"/>
        <w:tabs>
          <w:tab w:val="right" w:leader="dot" w:pos="8890"/>
        </w:tabs>
        <w:spacing w:line="360" w:lineRule="auto"/>
        <w:ind w:left="560"/>
        <w:rPr>
          <w:sz w:val="21"/>
          <w:szCs w:val="21"/>
        </w:rPr>
      </w:pPr>
      <w:r>
        <w:fldChar w:fldCharType="begin"/>
      </w:r>
      <w:r>
        <w:instrText xml:space="preserve"> HYPERLINK \l "_Toc493831713" </w:instrText>
      </w:r>
      <w:r>
        <w:fldChar w:fldCharType="separate"/>
      </w:r>
      <w:r>
        <w:rPr>
          <w:rStyle w:val="47"/>
          <w:kern w:val="0"/>
          <w:sz w:val="21"/>
          <w:szCs w:val="21"/>
        </w:rPr>
        <w:t>6.5 机电管线及设备工厂化预制技术</w:t>
      </w:r>
      <w:r>
        <w:rPr>
          <w:sz w:val="21"/>
          <w:szCs w:val="21"/>
        </w:rPr>
        <w:tab/>
      </w:r>
      <w:r>
        <w:rPr>
          <w:rFonts w:hint="eastAsia"/>
          <w:sz w:val="21"/>
          <w:szCs w:val="21"/>
        </w:rPr>
        <w:t>5</w:t>
      </w:r>
      <w:r>
        <w:rPr>
          <w:rFonts w:hint="eastAsia"/>
          <w:sz w:val="21"/>
          <w:szCs w:val="21"/>
        </w:rPr>
        <w:fldChar w:fldCharType="end"/>
      </w:r>
      <w:r>
        <w:rPr>
          <w:rFonts w:hint="eastAsia"/>
          <w:sz w:val="21"/>
          <w:szCs w:val="21"/>
        </w:rPr>
        <w:t>分</w:t>
      </w:r>
    </w:p>
    <w:p>
      <w:pPr>
        <w:pStyle w:val="32"/>
        <w:tabs>
          <w:tab w:val="right" w:leader="dot" w:pos="8890"/>
        </w:tabs>
        <w:spacing w:line="360" w:lineRule="auto"/>
        <w:ind w:left="560"/>
        <w:rPr>
          <w:sz w:val="21"/>
          <w:szCs w:val="21"/>
        </w:rPr>
      </w:pPr>
      <w:r>
        <w:fldChar w:fldCharType="begin"/>
      </w:r>
      <w:r>
        <w:instrText xml:space="preserve"> HYPERLINK \l "_Toc493831714" </w:instrText>
      </w:r>
      <w:r>
        <w:fldChar w:fldCharType="separate"/>
      </w:r>
      <w:r>
        <w:rPr>
          <w:rStyle w:val="47"/>
          <w:kern w:val="0"/>
          <w:sz w:val="21"/>
          <w:szCs w:val="21"/>
        </w:rPr>
        <w:t>6.6 薄壁金属管道新型连接安装施工技术</w:t>
      </w:r>
      <w:r>
        <w:rPr>
          <w:sz w:val="21"/>
          <w:szCs w:val="21"/>
        </w:rPr>
        <w:tab/>
      </w:r>
      <w:r>
        <w:rPr>
          <w:rFonts w:hint="eastAsia"/>
          <w:sz w:val="21"/>
          <w:szCs w:val="21"/>
        </w:rPr>
        <w:t>5</w:t>
      </w:r>
      <w:r>
        <w:rPr>
          <w:rFonts w:hint="eastAsia"/>
          <w:sz w:val="21"/>
          <w:szCs w:val="21"/>
        </w:rPr>
        <w:fldChar w:fldCharType="end"/>
      </w:r>
      <w:r>
        <w:rPr>
          <w:rFonts w:hint="eastAsia"/>
          <w:sz w:val="21"/>
          <w:szCs w:val="21"/>
        </w:rPr>
        <w:t>分</w:t>
      </w:r>
    </w:p>
    <w:p>
      <w:pPr>
        <w:pStyle w:val="32"/>
        <w:tabs>
          <w:tab w:val="right" w:leader="dot" w:pos="8890"/>
        </w:tabs>
        <w:spacing w:line="360" w:lineRule="auto"/>
        <w:ind w:left="560"/>
        <w:rPr>
          <w:sz w:val="21"/>
          <w:szCs w:val="21"/>
        </w:rPr>
      </w:pPr>
      <w:r>
        <w:fldChar w:fldCharType="begin"/>
      </w:r>
      <w:r>
        <w:instrText xml:space="preserve"> HYPERLINK \l "_Toc493831715" </w:instrText>
      </w:r>
      <w:r>
        <w:fldChar w:fldCharType="separate"/>
      </w:r>
      <w:r>
        <w:rPr>
          <w:rStyle w:val="47"/>
          <w:kern w:val="0"/>
          <w:sz w:val="21"/>
          <w:szCs w:val="21"/>
        </w:rPr>
        <w:t>6.7 内保温金属风管施工技术</w:t>
      </w:r>
      <w:r>
        <w:rPr>
          <w:sz w:val="21"/>
          <w:szCs w:val="21"/>
        </w:rPr>
        <w:tab/>
      </w:r>
      <w:r>
        <w:rPr>
          <w:rFonts w:hint="eastAsia"/>
          <w:sz w:val="21"/>
          <w:szCs w:val="21"/>
        </w:rPr>
        <w:t>1</w:t>
      </w:r>
      <w:r>
        <w:rPr>
          <w:rFonts w:hint="eastAsia"/>
          <w:sz w:val="21"/>
          <w:szCs w:val="21"/>
        </w:rPr>
        <w:fldChar w:fldCharType="end"/>
      </w:r>
      <w:r>
        <w:rPr>
          <w:rFonts w:hint="eastAsia"/>
          <w:sz w:val="21"/>
          <w:szCs w:val="21"/>
        </w:rPr>
        <w:t>0分</w:t>
      </w:r>
    </w:p>
    <w:p>
      <w:pPr>
        <w:pStyle w:val="32"/>
        <w:tabs>
          <w:tab w:val="right" w:leader="dot" w:pos="8890"/>
        </w:tabs>
        <w:spacing w:line="360" w:lineRule="auto"/>
        <w:ind w:left="560"/>
        <w:rPr>
          <w:sz w:val="21"/>
          <w:szCs w:val="21"/>
        </w:rPr>
      </w:pPr>
      <w:r>
        <w:fldChar w:fldCharType="begin"/>
      </w:r>
      <w:r>
        <w:instrText xml:space="preserve"> HYPERLINK \l "_Toc493831716" </w:instrText>
      </w:r>
      <w:r>
        <w:fldChar w:fldCharType="separate"/>
      </w:r>
      <w:r>
        <w:rPr>
          <w:rStyle w:val="47"/>
          <w:kern w:val="0"/>
          <w:sz w:val="21"/>
          <w:szCs w:val="21"/>
        </w:rPr>
        <w:t>6.8 金属风管预制安装施工技术</w:t>
      </w:r>
      <w:r>
        <w:rPr>
          <w:sz w:val="21"/>
          <w:szCs w:val="21"/>
        </w:rPr>
        <w:tab/>
      </w:r>
      <w:r>
        <w:rPr>
          <w:rFonts w:hint="eastAsia"/>
          <w:sz w:val="21"/>
          <w:szCs w:val="21"/>
        </w:rPr>
        <w:t>5</w:t>
      </w:r>
      <w:r>
        <w:rPr>
          <w:rFonts w:hint="eastAsia"/>
          <w:sz w:val="21"/>
          <w:szCs w:val="21"/>
        </w:rPr>
        <w:fldChar w:fldCharType="end"/>
      </w:r>
      <w:r>
        <w:rPr>
          <w:rFonts w:hint="eastAsia"/>
          <w:sz w:val="21"/>
          <w:szCs w:val="21"/>
        </w:rPr>
        <w:t>分</w:t>
      </w:r>
    </w:p>
    <w:p>
      <w:pPr>
        <w:pStyle w:val="32"/>
        <w:tabs>
          <w:tab w:val="right" w:leader="dot" w:pos="8890"/>
        </w:tabs>
        <w:spacing w:line="360" w:lineRule="auto"/>
        <w:ind w:left="560"/>
        <w:rPr>
          <w:sz w:val="21"/>
          <w:szCs w:val="21"/>
        </w:rPr>
      </w:pPr>
      <w:r>
        <w:fldChar w:fldCharType="begin"/>
      </w:r>
      <w:r>
        <w:instrText xml:space="preserve"> HYPERLINK \l "_Toc493831717" </w:instrText>
      </w:r>
      <w:r>
        <w:fldChar w:fldCharType="separate"/>
      </w:r>
      <w:r>
        <w:rPr>
          <w:rStyle w:val="47"/>
          <w:kern w:val="0"/>
          <w:sz w:val="21"/>
          <w:szCs w:val="21"/>
        </w:rPr>
        <w:t>6.9 超高层垂直高压电缆敷设技术</w:t>
      </w:r>
      <w:r>
        <w:rPr>
          <w:sz w:val="21"/>
          <w:szCs w:val="21"/>
        </w:rPr>
        <w:tab/>
      </w:r>
      <w:r>
        <w:rPr>
          <w:rFonts w:hint="eastAsia"/>
          <w:sz w:val="21"/>
          <w:szCs w:val="21"/>
        </w:rPr>
        <w:t>1</w:t>
      </w:r>
      <w:r>
        <w:rPr>
          <w:rFonts w:hint="eastAsia"/>
          <w:sz w:val="21"/>
          <w:szCs w:val="21"/>
        </w:rPr>
        <w:fldChar w:fldCharType="end"/>
      </w:r>
      <w:r>
        <w:rPr>
          <w:rFonts w:hint="eastAsia"/>
          <w:sz w:val="21"/>
          <w:szCs w:val="21"/>
        </w:rPr>
        <w:t>0分</w:t>
      </w:r>
    </w:p>
    <w:p>
      <w:pPr>
        <w:pStyle w:val="32"/>
        <w:tabs>
          <w:tab w:val="right" w:leader="dot" w:pos="8890"/>
        </w:tabs>
        <w:spacing w:line="360" w:lineRule="auto"/>
        <w:ind w:left="560"/>
        <w:rPr>
          <w:sz w:val="21"/>
          <w:szCs w:val="21"/>
        </w:rPr>
      </w:pPr>
      <w:r>
        <w:fldChar w:fldCharType="begin"/>
      </w:r>
      <w:r>
        <w:instrText xml:space="preserve"> HYPERLINK \l "_Toc493831718" </w:instrText>
      </w:r>
      <w:r>
        <w:fldChar w:fldCharType="separate"/>
      </w:r>
      <w:r>
        <w:rPr>
          <w:rStyle w:val="47"/>
          <w:kern w:val="0"/>
          <w:sz w:val="21"/>
          <w:szCs w:val="21"/>
        </w:rPr>
        <w:t>6.10 机电消声减振综合施工技术</w:t>
      </w:r>
      <w:r>
        <w:rPr>
          <w:sz w:val="21"/>
          <w:szCs w:val="21"/>
        </w:rPr>
        <w:tab/>
      </w:r>
      <w:r>
        <w:rPr>
          <w:rFonts w:hint="eastAsia"/>
          <w:sz w:val="21"/>
          <w:szCs w:val="21"/>
        </w:rPr>
        <w:t>1</w:t>
      </w:r>
      <w:r>
        <w:rPr>
          <w:rFonts w:hint="eastAsia"/>
          <w:sz w:val="21"/>
          <w:szCs w:val="21"/>
        </w:rPr>
        <w:fldChar w:fldCharType="end"/>
      </w:r>
      <w:r>
        <w:rPr>
          <w:rFonts w:hint="eastAsia"/>
          <w:sz w:val="21"/>
          <w:szCs w:val="21"/>
        </w:rPr>
        <w:t>0分</w:t>
      </w:r>
    </w:p>
    <w:p>
      <w:pPr>
        <w:pStyle w:val="32"/>
        <w:tabs>
          <w:tab w:val="right" w:leader="dot" w:pos="8890"/>
        </w:tabs>
        <w:spacing w:line="360" w:lineRule="auto"/>
        <w:ind w:left="560"/>
        <w:rPr>
          <w:sz w:val="21"/>
          <w:szCs w:val="21"/>
        </w:rPr>
      </w:pPr>
      <w:r>
        <w:fldChar w:fldCharType="begin"/>
      </w:r>
      <w:r>
        <w:instrText xml:space="preserve"> HYPERLINK \l "_Toc493831719" </w:instrText>
      </w:r>
      <w:r>
        <w:fldChar w:fldCharType="separate"/>
      </w:r>
      <w:r>
        <w:rPr>
          <w:rStyle w:val="47"/>
          <w:kern w:val="0"/>
          <w:sz w:val="21"/>
          <w:szCs w:val="21"/>
        </w:rPr>
        <w:t>6.11 建筑机电系统全过程调试技术</w:t>
      </w:r>
      <w:r>
        <w:rPr>
          <w:sz w:val="21"/>
          <w:szCs w:val="21"/>
        </w:rPr>
        <w:tab/>
      </w:r>
      <w:r>
        <w:rPr>
          <w:rFonts w:hint="eastAsia"/>
          <w:sz w:val="21"/>
          <w:szCs w:val="21"/>
        </w:rPr>
        <w:t>1</w:t>
      </w:r>
      <w:r>
        <w:rPr>
          <w:rFonts w:hint="eastAsia"/>
          <w:sz w:val="21"/>
          <w:szCs w:val="21"/>
        </w:rPr>
        <w:fldChar w:fldCharType="end"/>
      </w:r>
      <w:r>
        <w:rPr>
          <w:rFonts w:hint="eastAsia"/>
          <w:sz w:val="21"/>
          <w:szCs w:val="21"/>
        </w:rPr>
        <w:t>0分</w:t>
      </w:r>
    </w:p>
    <w:p>
      <w:pPr>
        <w:pStyle w:val="28"/>
        <w:tabs>
          <w:tab w:val="right" w:leader="dot" w:pos="8890"/>
        </w:tabs>
        <w:spacing w:line="360" w:lineRule="auto"/>
        <w:rPr>
          <w:sz w:val="21"/>
          <w:szCs w:val="21"/>
        </w:rPr>
      </w:pPr>
      <w:r>
        <w:fldChar w:fldCharType="begin"/>
      </w:r>
      <w:r>
        <w:instrText xml:space="preserve"> HYPERLINK \l "_Toc493831720" </w:instrText>
      </w:r>
      <w:r>
        <w:fldChar w:fldCharType="separate"/>
      </w:r>
      <w:r>
        <w:rPr>
          <w:rStyle w:val="47"/>
          <w:sz w:val="21"/>
          <w:szCs w:val="21"/>
        </w:rPr>
        <w:t>7 绿色施工技术</w:t>
      </w:r>
      <w:r>
        <w:rPr>
          <w:sz w:val="21"/>
          <w:szCs w:val="21"/>
        </w:rPr>
        <w:tab/>
      </w:r>
      <w:r>
        <w:rPr>
          <w:sz w:val="21"/>
          <w:szCs w:val="21"/>
        </w:rPr>
        <w:fldChar w:fldCharType="end"/>
      </w:r>
      <w:r>
        <w:rPr>
          <w:rFonts w:hint="eastAsia"/>
          <w:sz w:val="21"/>
          <w:szCs w:val="21"/>
        </w:rPr>
        <w:t xml:space="preserve"> </w:t>
      </w:r>
    </w:p>
    <w:p>
      <w:pPr>
        <w:pStyle w:val="32"/>
        <w:tabs>
          <w:tab w:val="right" w:leader="dot" w:pos="8890"/>
        </w:tabs>
        <w:spacing w:line="360" w:lineRule="auto"/>
        <w:ind w:left="560"/>
        <w:rPr>
          <w:sz w:val="21"/>
          <w:szCs w:val="21"/>
        </w:rPr>
      </w:pPr>
      <w:r>
        <w:fldChar w:fldCharType="begin"/>
      </w:r>
      <w:r>
        <w:instrText xml:space="preserve"> HYPERLINK \l "_Toc493831721" </w:instrText>
      </w:r>
      <w:r>
        <w:fldChar w:fldCharType="separate"/>
      </w:r>
      <w:r>
        <w:rPr>
          <w:rStyle w:val="47"/>
          <w:kern w:val="0"/>
          <w:sz w:val="21"/>
          <w:szCs w:val="21"/>
        </w:rPr>
        <w:t>7.1 封闭降水及水收集综合利用技术</w:t>
      </w:r>
      <w:r>
        <w:rPr>
          <w:sz w:val="21"/>
          <w:szCs w:val="21"/>
        </w:rPr>
        <w:tab/>
      </w:r>
      <w:r>
        <w:rPr>
          <w:rFonts w:hint="eastAsia"/>
          <w:sz w:val="21"/>
          <w:szCs w:val="21"/>
        </w:rPr>
        <w:t>5</w:t>
      </w:r>
      <w:r>
        <w:rPr>
          <w:rFonts w:hint="eastAsia"/>
          <w:sz w:val="21"/>
          <w:szCs w:val="21"/>
        </w:rPr>
        <w:fldChar w:fldCharType="end"/>
      </w:r>
      <w:r>
        <w:rPr>
          <w:rFonts w:hint="eastAsia"/>
          <w:sz w:val="21"/>
          <w:szCs w:val="21"/>
        </w:rPr>
        <w:t>分</w:t>
      </w:r>
    </w:p>
    <w:p>
      <w:pPr>
        <w:pStyle w:val="32"/>
        <w:tabs>
          <w:tab w:val="right" w:leader="dot" w:pos="8890"/>
        </w:tabs>
        <w:spacing w:line="360" w:lineRule="auto"/>
        <w:ind w:left="560"/>
        <w:rPr>
          <w:sz w:val="21"/>
          <w:szCs w:val="21"/>
        </w:rPr>
      </w:pPr>
      <w:r>
        <w:fldChar w:fldCharType="begin"/>
      </w:r>
      <w:r>
        <w:instrText xml:space="preserve"> HYPERLINK \l "_Toc493831722" </w:instrText>
      </w:r>
      <w:r>
        <w:fldChar w:fldCharType="separate"/>
      </w:r>
      <w:r>
        <w:rPr>
          <w:rStyle w:val="47"/>
          <w:kern w:val="0"/>
          <w:sz w:val="21"/>
          <w:szCs w:val="21"/>
        </w:rPr>
        <w:t>7.2建筑垃圾减量化与资源化利用技术</w:t>
      </w:r>
      <w:r>
        <w:rPr>
          <w:sz w:val="21"/>
          <w:szCs w:val="21"/>
        </w:rPr>
        <w:tab/>
      </w:r>
      <w:r>
        <w:rPr>
          <w:rFonts w:hint="eastAsia"/>
          <w:sz w:val="21"/>
          <w:szCs w:val="21"/>
        </w:rPr>
        <w:t>5</w:t>
      </w:r>
      <w:r>
        <w:rPr>
          <w:rFonts w:hint="eastAsia"/>
          <w:sz w:val="21"/>
          <w:szCs w:val="21"/>
        </w:rPr>
        <w:fldChar w:fldCharType="end"/>
      </w:r>
      <w:r>
        <w:rPr>
          <w:rFonts w:hint="eastAsia"/>
          <w:sz w:val="21"/>
          <w:szCs w:val="21"/>
        </w:rPr>
        <w:t>分</w:t>
      </w:r>
    </w:p>
    <w:p>
      <w:pPr>
        <w:pStyle w:val="32"/>
        <w:tabs>
          <w:tab w:val="right" w:leader="dot" w:pos="8890"/>
        </w:tabs>
        <w:spacing w:line="360" w:lineRule="auto"/>
        <w:ind w:left="560"/>
        <w:rPr>
          <w:sz w:val="21"/>
          <w:szCs w:val="21"/>
        </w:rPr>
      </w:pPr>
      <w:r>
        <w:fldChar w:fldCharType="begin"/>
      </w:r>
      <w:r>
        <w:instrText xml:space="preserve"> HYPERLINK \l "_Toc493831723" </w:instrText>
      </w:r>
      <w:r>
        <w:fldChar w:fldCharType="separate"/>
      </w:r>
      <w:r>
        <w:rPr>
          <w:rStyle w:val="47"/>
          <w:kern w:val="0"/>
          <w:sz w:val="21"/>
          <w:szCs w:val="21"/>
        </w:rPr>
        <w:t>7.3 施工现场太阳能、空气能利用技术</w:t>
      </w:r>
      <w:r>
        <w:rPr>
          <w:sz w:val="21"/>
          <w:szCs w:val="21"/>
        </w:rPr>
        <w:tab/>
      </w:r>
      <w:r>
        <w:rPr>
          <w:rFonts w:hint="eastAsia"/>
          <w:sz w:val="21"/>
          <w:szCs w:val="21"/>
        </w:rPr>
        <w:t>5</w:t>
      </w:r>
      <w:r>
        <w:rPr>
          <w:rFonts w:hint="eastAsia"/>
          <w:sz w:val="21"/>
          <w:szCs w:val="21"/>
        </w:rPr>
        <w:fldChar w:fldCharType="end"/>
      </w:r>
      <w:r>
        <w:rPr>
          <w:rFonts w:hint="eastAsia"/>
          <w:sz w:val="21"/>
          <w:szCs w:val="21"/>
        </w:rPr>
        <w:t>分</w:t>
      </w:r>
    </w:p>
    <w:p>
      <w:pPr>
        <w:pStyle w:val="32"/>
        <w:tabs>
          <w:tab w:val="right" w:leader="dot" w:pos="8890"/>
        </w:tabs>
        <w:spacing w:line="360" w:lineRule="auto"/>
        <w:ind w:left="560"/>
        <w:rPr>
          <w:sz w:val="21"/>
          <w:szCs w:val="21"/>
        </w:rPr>
      </w:pPr>
      <w:r>
        <w:fldChar w:fldCharType="begin"/>
      </w:r>
      <w:r>
        <w:instrText xml:space="preserve"> HYPERLINK \l "_Toc493831724" </w:instrText>
      </w:r>
      <w:r>
        <w:fldChar w:fldCharType="separate"/>
      </w:r>
      <w:r>
        <w:rPr>
          <w:rStyle w:val="47"/>
          <w:kern w:val="0"/>
          <w:sz w:val="21"/>
          <w:szCs w:val="21"/>
        </w:rPr>
        <w:t>7.4 施工扬尘控制技术</w:t>
      </w:r>
      <w:r>
        <w:rPr>
          <w:sz w:val="21"/>
          <w:szCs w:val="21"/>
        </w:rPr>
        <w:tab/>
      </w:r>
      <w:r>
        <w:rPr>
          <w:rFonts w:hint="eastAsia"/>
          <w:sz w:val="21"/>
          <w:szCs w:val="21"/>
        </w:rPr>
        <w:t>5</w:t>
      </w:r>
      <w:r>
        <w:rPr>
          <w:rFonts w:hint="eastAsia"/>
          <w:sz w:val="21"/>
          <w:szCs w:val="21"/>
        </w:rPr>
        <w:fldChar w:fldCharType="end"/>
      </w:r>
      <w:r>
        <w:rPr>
          <w:rFonts w:hint="eastAsia"/>
          <w:sz w:val="21"/>
          <w:szCs w:val="21"/>
        </w:rPr>
        <w:t>分</w:t>
      </w:r>
    </w:p>
    <w:p>
      <w:pPr>
        <w:pStyle w:val="32"/>
        <w:tabs>
          <w:tab w:val="right" w:leader="dot" w:pos="8890"/>
        </w:tabs>
        <w:spacing w:line="360" w:lineRule="auto"/>
        <w:ind w:left="560"/>
        <w:rPr>
          <w:sz w:val="21"/>
          <w:szCs w:val="21"/>
        </w:rPr>
      </w:pPr>
      <w:r>
        <w:fldChar w:fldCharType="begin"/>
      </w:r>
      <w:r>
        <w:instrText xml:space="preserve"> HYPERLINK \l "_Toc493831725" </w:instrText>
      </w:r>
      <w:r>
        <w:fldChar w:fldCharType="separate"/>
      </w:r>
      <w:r>
        <w:rPr>
          <w:rStyle w:val="47"/>
          <w:kern w:val="0"/>
          <w:sz w:val="21"/>
          <w:szCs w:val="21"/>
        </w:rPr>
        <w:t>7.5 施工噪声控制技术</w:t>
      </w:r>
      <w:r>
        <w:rPr>
          <w:sz w:val="21"/>
          <w:szCs w:val="21"/>
        </w:rPr>
        <w:tab/>
      </w:r>
      <w:r>
        <w:rPr>
          <w:rFonts w:hint="eastAsia"/>
          <w:sz w:val="21"/>
          <w:szCs w:val="21"/>
        </w:rPr>
        <w:t>5</w:t>
      </w:r>
      <w:r>
        <w:rPr>
          <w:rFonts w:hint="eastAsia"/>
          <w:sz w:val="21"/>
          <w:szCs w:val="21"/>
        </w:rPr>
        <w:fldChar w:fldCharType="end"/>
      </w:r>
      <w:r>
        <w:rPr>
          <w:rFonts w:hint="eastAsia"/>
          <w:sz w:val="21"/>
          <w:szCs w:val="21"/>
        </w:rPr>
        <w:t>分</w:t>
      </w:r>
    </w:p>
    <w:p>
      <w:pPr>
        <w:pStyle w:val="32"/>
        <w:tabs>
          <w:tab w:val="right" w:leader="dot" w:pos="8890"/>
        </w:tabs>
        <w:spacing w:line="360" w:lineRule="auto"/>
        <w:ind w:left="560"/>
        <w:rPr>
          <w:sz w:val="21"/>
          <w:szCs w:val="21"/>
        </w:rPr>
      </w:pPr>
      <w:r>
        <w:fldChar w:fldCharType="begin"/>
      </w:r>
      <w:r>
        <w:instrText xml:space="preserve"> HYPERLINK \l "_Toc493831726" </w:instrText>
      </w:r>
      <w:r>
        <w:fldChar w:fldCharType="separate"/>
      </w:r>
      <w:r>
        <w:rPr>
          <w:rStyle w:val="47"/>
          <w:kern w:val="0"/>
          <w:sz w:val="21"/>
          <w:szCs w:val="21"/>
        </w:rPr>
        <w:t>7.6 绿色施工在线监测评价技术</w:t>
      </w:r>
      <w:r>
        <w:rPr>
          <w:sz w:val="21"/>
          <w:szCs w:val="21"/>
        </w:rPr>
        <w:tab/>
      </w:r>
      <w:r>
        <w:rPr>
          <w:rFonts w:hint="eastAsia"/>
          <w:sz w:val="21"/>
          <w:szCs w:val="21"/>
        </w:rPr>
        <w:t>1</w:t>
      </w:r>
      <w:r>
        <w:rPr>
          <w:rFonts w:hint="eastAsia"/>
          <w:sz w:val="21"/>
          <w:szCs w:val="21"/>
        </w:rPr>
        <w:fldChar w:fldCharType="end"/>
      </w:r>
      <w:r>
        <w:rPr>
          <w:rFonts w:hint="eastAsia"/>
          <w:sz w:val="21"/>
          <w:szCs w:val="21"/>
        </w:rPr>
        <w:t>0分</w:t>
      </w:r>
    </w:p>
    <w:p>
      <w:pPr>
        <w:pStyle w:val="32"/>
        <w:tabs>
          <w:tab w:val="right" w:leader="dot" w:pos="8890"/>
        </w:tabs>
        <w:spacing w:line="360" w:lineRule="auto"/>
        <w:ind w:left="560"/>
        <w:rPr>
          <w:sz w:val="21"/>
          <w:szCs w:val="21"/>
        </w:rPr>
      </w:pPr>
      <w:r>
        <w:fldChar w:fldCharType="begin"/>
      </w:r>
      <w:r>
        <w:instrText xml:space="preserve"> HYPERLINK \l "_Toc493831727" </w:instrText>
      </w:r>
      <w:r>
        <w:fldChar w:fldCharType="separate"/>
      </w:r>
      <w:r>
        <w:rPr>
          <w:rStyle w:val="47"/>
          <w:kern w:val="0"/>
          <w:sz w:val="21"/>
          <w:szCs w:val="21"/>
        </w:rPr>
        <w:t>7.7 工具式定型化临时设施技术</w:t>
      </w:r>
      <w:r>
        <w:rPr>
          <w:sz w:val="21"/>
          <w:szCs w:val="21"/>
        </w:rPr>
        <w:tab/>
      </w:r>
      <w:r>
        <w:rPr>
          <w:rFonts w:hint="eastAsia"/>
          <w:sz w:val="21"/>
          <w:szCs w:val="21"/>
        </w:rPr>
        <w:t>5</w:t>
      </w:r>
      <w:r>
        <w:rPr>
          <w:rFonts w:hint="eastAsia"/>
          <w:sz w:val="21"/>
          <w:szCs w:val="21"/>
        </w:rPr>
        <w:fldChar w:fldCharType="end"/>
      </w:r>
      <w:r>
        <w:rPr>
          <w:rFonts w:hint="eastAsia"/>
          <w:sz w:val="21"/>
          <w:szCs w:val="21"/>
        </w:rPr>
        <w:t>分</w:t>
      </w:r>
    </w:p>
    <w:p>
      <w:pPr>
        <w:pStyle w:val="32"/>
        <w:tabs>
          <w:tab w:val="right" w:leader="dot" w:pos="8890"/>
        </w:tabs>
        <w:spacing w:line="360" w:lineRule="auto"/>
        <w:ind w:left="560"/>
        <w:rPr>
          <w:sz w:val="21"/>
          <w:szCs w:val="21"/>
        </w:rPr>
      </w:pPr>
      <w:r>
        <w:fldChar w:fldCharType="begin"/>
      </w:r>
      <w:r>
        <w:instrText xml:space="preserve"> HYPERLINK \l "_Toc493831728" </w:instrText>
      </w:r>
      <w:r>
        <w:fldChar w:fldCharType="separate"/>
      </w:r>
      <w:r>
        <w:rPr>
          <w:rStyle w:val="47"/>
          <w:kern w:val="0"/>
          <w:sz w:val="21"/>
          <w:szCs w:val="21"/>
        </w:rPr>
        <w:t>7.8 垃圾管道垂直运输技术</w:t>
      </w:r>
      <w:r>
        <w:rPr>
          <w:sz w:val="21"/>
          <w:szCs w:val="21"/>
        </w:rPr>
        <w:tab/>
      </w:r>
      <w:r>
        <w:rPr>
          <w:rFonts w:hint="eastAsia"/>
          <w:sz w:val="21"/>
          <w:szCs w:val="21"/>
        </w:rPr>
        <w:t>5</w:t>
      </w:r>
      <w:r>
        <w:rPr>
          <w:rFonts w:hint="eastAsia"/>
          <w:sz w:val="21"/>
          <w:szCs w:val="21"/>
        </w:rPr>
        <w:fldChar w:fldCharType="end"/>
      </w:r>
      <w:r>
        <w:rPr>
          <w:rFonts w:hint="eastAsia"/>
          <w:sz w:val="21"/>
          <w:szCs w:val="21"/>
        </w:rPr>
        <w:t>分</w:t>
      </w:r>
    </w:p>
    <w:p>
      <w:pPr>
        <w:pStyle w:val="32"/>
        <w:tabs>
          <w:tab w:val="right" w:leader="dot" w:pos="8890"/>
        </w:tabs>
        <w:spacing w:line="360" w:lineRule="auto"/>
        <w:ind w:left="560"/>
        <w:rPr>
          <w:sz w:val="21"/>
          <w:szCs w:val="21"/>
        </w:rPr>
      </w:pPr>
      <w:r>
        <w:fldChar w:fldCharType="begin"/>
      </w:r>
      <w:r>
        <w:instrText xml:space="preserve"> HYPERLINK \l "_Toc493831729" </w:instrText>
      </w:r>
      <w:r>
        <w:fldChar w:fldCharType="separate"/>
      </w:r>
      <w:r>
        <w:rPr>
          <w:rStyle w:val="47"/>
          <w:kern w:val="0"/>
          <w:sz w:val="21"/>
          <w:szCs w:val="21"/>
        </w:rPr>
        <w:t>7.9 透水混凝土与植生混凝土应用技术</w:t>
      </w:r>
      <w:r>
        <w:rPr>
          <w:sz w:val="21"/>
          <w:szCs w:val="21"/>
        </w:rPr>
        <w:tab/>
      </w:r>
      <w:r>
        <w:rPr>
          <w:rFonts w:hint="eastAsia"/>
          <w:sz w:val="21"/>
          <w:szCs w:val="21"/>
        </w:rPr>
        <w:t>1</w:t>
      </w:r>
      <w:r>
        <w:rPr>
          <w:rFonts w:hint="eastAsia"/>
          <w:sz w:val="21"/>
          <w:szCs w:val="21"/>
        </w:rPr>
        <w:fldChar w:fldCharType="end"/>
      </w:r>
      <w:r>
        <w:rPr>
          <w:rFonts w:hint="eastAsia"/>
          <w:sz w:val="21"/>
          <w:szCs w:val="21"/>
        </w:rPr>
        <w:t>0分</w:t>
      </w:r>
    </w:p>
    <w:p>
      <w:pPr>
        <w:pStyle w:val="32"/>
        <w:tabs>
          <w:tab w:val="right" w:leader="dot" w:pos="8890"/>
        </w:tabs>
        <w:spacing w:line="360" w:lineRule="auto"/>
        <w:ind w:left="560"/>
        <w:rPr>
          <w:sz w:val="21"/>
          <w:szCs w:val="21"/>
        </w:rPr>
      </w:pPr>
      <w:r>
        <w:fldChar w:fldCharType="begin"/>
      </w:r>
      <w:r>
        <w:instrText xml:space="preserve"> HYPERLINK \l "_Toc493831730" </w:instrText>
      </w:r>
      <w:r>
        <w:fldChar w:fldCharType="separate"/>
      </w:r>
      <w:r>
        <w:rPr>
          <w:rStyle w:val="47"/>
          <w:kern w:val="0"/>
          <w:sz w:val="21"/>
          <w:szCs w:val="21"/>
        </w:rPr>
        <w:t>7.10 混凝土楼地面一次成型技术</w:t>
      </w:r>
      <w:r>
        <w:rPr>
          <w:sz w:val="21"/>
          <w:szCs w:val="21"/>
        </w:rPr>
        <w:tab/>
      </w:r>
      <w:r>
        <w:rPr>
          <w:rFonts w:hint="eastAsia"/>
          <w:sz w:val="21"/>
          <w:szCs w:val="21"/>
        </w:rPr>
        <w:t>1</w:t>
      </w:r>
      <w:r>
        <w:rPr>
          <w:rFonts w:hint="eastAsia"/>
          <w:sz w:val="21"/>
          <w:szCs w:val="21"/>
        </w:rPr>
        <w:fldChar w:fldCharType="end"/>
      </w:r>
      <w:r>
        <w:rPr>
          <w:rFonts w:hint="eastAsia"/>
          <w:sz w:val="21"/>
          <w:szCs w:val="21"/>
        </w:rPr>
        <w:t>0分</w:t>
      </w:r>
    </w:p>
    <w:p>
      <w:pPr>
        <w:pStyle w:val="32"/>
        <w:tabs>
          <w:tab w:val="right" w:leader="dot" w:pos="8890"/>
        </w:tabs>
        <w:spacing w:line="360" w:lineRule="auto"/>
        <w:ind w:left="560"/>
        <w:rPr>
          <w:sz w:val="21"/>
          <w:szCs w:val="21"/>
        </w:rPr>
      </w:pPr>
      <w:r>
        <w:fldChar w:fldCharType="begin"/>
      </w:r>
      <w:r>
        <w:instrText xml:space="preserve"> HYPERLINK \l "_Toc493831731" </w:instrText>
      </w:r>
      <w:r>
        <w:fldChar w:fldCharType="separate"/>
      </w:r>
      <w:r>
        <w:rPr>
          <w:rStyle w:val="47"/>
          <w:kern w:val="0"/>
          <w:sz w:val="21"/>
          <w:szCs w:val="21"/>
        </w:rPr>
        <w:t>7.11 建筑物墙体免抹灰技术</w:t>
      </w:r>
      <w:r>
        <w:rPr>
          <w:sz w:val="21"/>
          <w:szCs w:val="21"/>
        </w:rPr>
        <w:tab/>
      </w:r>
      <w:r>
        <w:rPr>
          <w:rFonts w:hint="eastAsia"/>
          <w:sz w:val="21"/>
          <w:szCs w:val="21"/>
        </w:rPr>
        <w:t>5</w:t>
      </w:r>
      <w:r>
        <w:rPr>
          <w:rFonts w:hint="eastAsia"/>
          <w:sz w:val="21"/>
          <w:szCs w:val="21"/>
        </w:rPr>
        <w:fldChar w:fldCharType="end"/>
      </w:r>
      <w:r>
        <w:rPr>
          <w:rFonts w:hint="eastAsia"/>
          <w:sz w:val="21"/>
          <w:szCs w:val="21"/>
        </w:rPr>
        <w:t>分</w:t>
      </w:r>
    </w:p>
    <w:p>
      <w:pPr>
        <w:pStyle w:val="28"/>
        <w:tabs>
          <w:tab w:val="right" w:leader="dot" w:pos="8890"/>
        </w:tabs>
        <w:spacing w:line="360" w:lineRule="auto"/>
        <w:rPr>
          <w:sz w:val="21"/>
          <w:szCs w:val="21"/>
        </w:rPr>
      </w:pPr>
      <w:r>
        <w:fldChar w:fldCharType="begin"/>
      </w:r>
      <w:r>
        <w:instrText xml:space="preserve"> HYPERLINK \l "_Toc493831732" </w:instrText>
      </w:r>
      <w:r>
        <w:fldChar w:fldCharType="separate"/>
      </w:r>
      <w:r>
        <w:rPr>
          <w:rStyle w:val="47"/>
          <w:sz w:val="21"/>
          <w:szCs w:val="21"/>
        </w:rPr>
        <w:t>8 防水技术与围护结构节能</w:t>
      </w:r>
      <w:r>
        <w:rPr>
          <w:sz w:val="21"/>
          <w:szCs w:val="21"/>
        </w:rPr>
        <w:tab/>
      </w:r>
      <w:r>
        <w:rPr>
          <w:sz w:val="21"/>
          <w:szCs w:val="21"/>
        </w:rPr>
        <w:fldChar w:fldCharType="end"/>
      </w:r>
      <w:r>
        <w:rPr>
          <w:rFonts w:hint="eastAsia"/>
          <w:sz w:val="21"/>
          <w:szCs w:val="21"/>
        </w:rPr>
        <w:t xml:space="preserve"> </w:t>
      </w:r>
    </w:p>
    <w:p>
      <w:pPr>
        <w:pStyle w:val="32"/>
        <w:tabs>
          <w:tab w:val="right" w:leader="dot" w:pos="8890"/>
        </w:tabs>
        <w:spacing w:line="360" w:lineRule="auto"/>
        <w:ind w:left="560"/>
        <w:rPr>
          <w:sz w:val="21"/>
          <w:szCs w:val="21"/>
        </w:rPr>
      </w:pPr>
      <w:r>
        <w:fldChar w:fldCharType="begin"/>
      </w:r>
      <w:r>
        <w:instrText xml:space="preserve"> HYPERLINK \l "_Toc493831733" </w:instrText>
      </w:r>
      <w:r>
        <w:fldChar w:fldCharType="separate"/>
      </w:r>
      <w:r>
        <w:rPr>
          <w:rStyle w:val="47"/>
          <w:kern w:val="0"/>
          <w:sz w:val="21"/>
          <w:szCs w:val="21"/>
        </w:rPr>
        <w:t>8.1 防水卷材机械固定施工技术</w:t>
      </w:r>
      <w:r>
        <w:rPr>
          <w:sz w:val="21"/>
          <w:szCs w:val="21"/>
        </w:rPr>
        <w:tab/>
      </w:r>
      <w:r>
        <w:rPr>
          <w:rFonts w:hint="eastAsia"/>
          <w:sz w:val="21"/>
          <w:szCs w:val="21"/>
        </w:rPr>
        <w:t>1</w:t>
      </w:r>
      <w:r>
        <w:rPr>
          <w:rFonts w:hint="eastAsia"/>
          <w:sz w:val="21"/>
          <w:szCs w:val="21"/>
        </w:rPr>
        <w:fldChar w:fldCharType="end"/>
      </w:r>
      <w:r>
        <w:rPr>
          <w:rFonts w:hint="eastAsia"/>
          <w:sz w:val="21"/>
          <w:szCs w:val="21"/>
        </w:rPr>
        <w:t>0分</w:t>
      </w:r>
    </w:p>
    <w:p>
      <w:pPr>
        <w:pStyle w:val="32"/>
        <w:tabs>
          <w:tab w:val="right" w:leader="dot" w:pos="8890"/>
        </w:tabs>
        <w:spacing w:line="360" w:lineRule="auto"/>
        <w:ind w:left="560"/>
        <w:rPr>
          <w:sz w:val="21"/>
          <w:szCs w:val="21"/>
        </w:rPr>
      </w:pPr>
      <w:r>
        <w:fldChar w:fldCharType="begin"/>
      </w:r>
      <w:r>
        <w:instrText xml:space="preserve"> HYPERLINK \l "_Toc493831734" </w:instrText>
      </w:r>
      <w:r>
        <w:fldChar w:fldCharType="separate"/>
      </w:r>
      <w:r>
        <w:rPr>
          <w:rStyle w:val="47"/>
          <w:kern w:val="0"/>
          <w:sz w:val="21"/>
          <w:szCs w:val="21"/>
        </w:rPr>
        <w:t>8.2 地下工程预铺反粘防水技术</w:t>
      </w:r>
      <w:r>
        <w:rPr>
          <w:sz w:val="21"/>
          <w:szCs w:val="21"/>
        </w:rPr>
        <w:tab/>
      </w:r>
      <w:r>
        <w:rPr>
          <w:rFonts w:hint="eastAsia"/>
          <w:sz w:val="21"/>
          <w:szCs w:val="21"/>
        </w:rPr>
        <w:t>1</w:t>
      </w:r>
      <w:r>
        <w:rPr>
          <w:rFonts w:hint="eastAsia"/>
          <w:sz w:val="21"/>
          <w:szCs w:val="21"/>
        </w:rPr>
        <w:fldChar w:fldCharType="end"/>
      </w:r>
      <w:r>
        <w:rPr>
          <w:rFonts w:hint="eastAsia"/>
          <w:sz w:val="21"/>
          <w:szCs w:val="21"/>
        </w:rPr>
        <w:t>0分</w:t>
      </w:r>
    </w:p>
    <w:p>
      <w:pPr>
        <w:pStyle w:val="32"/>
        <w:tabs>
          <w:tab w:val="right" w:leader="dot" w:pos="8890"/>
        </w:tabs>
        <w:spacing w:line="360" w:lineRule="auto"/>
        <w:ind w:left="560"/>
        <w:rPr>
          <w:sz w:val="21"/>
          <w:szCs w:val="21"/>
        </w:rPr>
      </w:pPr>
      <w:r>
        <w:fldChar w:fldCharType="begin"/>
      </w:r>
      <w:r>
        <w:instrText xml:space="preserve"> HYPERLINK \l "_Toc493831735" </w:instrText>
      </w:r>
      <w:r>
        <w:fldChar w:fldCharType="separate"/>
      </w:r>
      <w:r>
        <w:rPr>
          <w:rStyle w:val="47"/>
          <w:kern w:val="0"/>
          <w:sz w:val="21"/>
          <w:szCs w:val="21"/>
        </w:rPr>
        <w:t>8.3 预备注浆系统施工技术</w:t>
      </w:r>
      <w:r>
        <w:rPr>
          <w:sz w:val="21"/>
          <w:szCs w:val="21"/>
        </w:rPr>
        <w:tab/>
      </w:r>
      <w:r>
        <w:rPr>
          <w:rFonts w:hint="eastAsia"/>
          <w:sz w:val="21"/>
          <w:szCs w:val="21"/>
        </w:rPr>
        <w:t>1</w:t>
      </w:r>
      <w:r>
        <w:rPr>
          <w:rFonts w:hint="eastAsia"/>
          <w:sz w:val="21"/>
          <w:szCs w:val="21"/>
        </w:rPr>
        <w:fldChar w:fldCharType="end"/>
      </w:r>
      <w:r>
        <w:rPr>
          <w:rFonts w:hint="eastAsia"/>
          <w:sz w:val="21"/>
          <w:szCs w:val="21"/>
        </w:rPr>
        <w:t>0分</w:t>
      </w:r>
    </w:p>
    <w:p>
      <w:pPr>
        <w:pStyle w:val="32"/>
        <w:tabs>
          <w:tab w:val="right" w:leader="dot" w:pos="8890"/>
        </w:tabs>
        <w:spacing w:line="360" w:lineRule="auto"/>
        <w:ind w:left="560"/>
        <w:rPr>
          <w:sz w:val="21"/>
          <w:szCs w:val="21"/>
        </w:rPr>
      </w:pPr>
      <w:r>
        <w:fldChar w:fldCharType="begin"/>
      </w:r>
      <w:r>
        <w:instrText xml:space="preserve"> HYPERLINK \l "_Toc493831736" </w:instrText>
      </w:r>
      <w:r>
        <w:fldChar w:fldCharType="separate"/>
      </w:r>
      <w:r>
        <w:rPr>
          <w:rStyle w:val="47"/>
          <w:kern w:val="0"/>
          <w:sz w:val="21"/>
          <w:szCs w:val="21"/>
        </w:rPr>
        <w:t>8.4 丙烯酸盐灌浆液防渗施工技术</w:t>
      </w:r>
      <w:r>
        <w:rPr>
          <w:sz w:val="21"/>
          <w:szCs w:val="21"/>
        </w:rPr>
        <w:tab/>
      </w:r>
      <w:r>
        <w:rPr>
          <w:rFonts w:hint="eastAsia"/>
          <w:sz w:val="21"/>
          <w:szCs w:val="21"/>
        </w:rPr>
        <w:t>1</w:t>
      </w:r>
      <w:r>
        <w:rPr>
          <w:rFonts w:hint="eastAsia"/>
          <w:sz w:val="21"/>
          <w:szCs w:val="21"/>
        </w:rPr>
        <w:fldChar w:fldCharType="end"/>
      </w:r>
      <w:r>
        <w:rPr>
          <w:rFonts w:hint="eastAsia"/>
          <w:sz w:val="21"/>
          <w:szCs w:val="21"/>
        </w:rPr>
        <w:t>0分</w:t>
      </w:r>
    </w:p>
    <w:p>
      <w:pPr>
        <w:pStyle w:val="32"/>
        <w:tabs>
          <w:tab w:val="right" w:leader="dot" w:pos="8890"/>
        </w:tabs>
        <w:spacing w:line="360" w:lineRule="auto"/>
        <w:ind w:left="560"/>
        <w:rPr>
          <w:sz w:val="21"/>
          <w:szCs w:val="21"/>
        </w:rPr>
      </w:pPr>
      <w:r>
        <w:fldChar w:fldCharType="begin"/>
      </w:r>
      <w:r>
        <w:instrText xml:space="preserve"> HYPERLINK \l "_Toc493831737" </w:instrText>
      </w:r>
      <w:r>
        <w:fldChar w:fldCharType="separate"/>
      </w:r>
      <w:r>
        <w:rPr>
          <w:rStyle w:val="47"/>
          <w:kern w:val="0"/>
          <w:sz w:val="21"/>
          <w:szCs w:val="21"/>
        </w:rPr>
        <w:t>8.5 种植屋面防水施工技术</w:t>
      </w:r>
      <w:r>
        <w:rPr>
          <w:sz w:val="21"/>
          <w:szCs w:val="21"/>
        </w:rPr>
        <w:tab/>
      </w:r>
      <w:r>
        <w:rPr>
          <w:rFonts w:hint="eastAsia"/>
          <w:sz w:val="21"/>
          <w:szCs w:val="21"/>
        </w:rPr>
        <w:t>1</w:t>
      </w:r>
      <w:r>
        <w:rPr>
          <w:rFonts w:hint="eastAsia"/>
          <w:sz w:val="21"/>
          <w:szCs w:val="21"/>
        </w:rPr>
        <w:fldChar w:fldCharType="end"/>
      </w:r>
      <w:r>
        <w:rPr>
          <w:rFonts w:hint="eastAsia"/>
          <w:sz w:val="21"/>
          <w:szCs w:val="21"/>
        </w:rPr>
        <w:t>0分</w:t>
      </w:r>
    </w:p>
    <w:p>
      <w:pPr>
        <w:pStyle w:val="32"/>
        <w:tabs>
          <w:tab w:val="right" w:leader="dot" w:pos="8890"/>
        </w:tabs>
        <w:spacing w:line="360" w:lineRule="auto"/>
        <w:ind w:left="560"/>
        <w:rPr>
          <w:sz w:val="21"/>
          <w:szCs w:val="21"/>
        </w:rPr>
      </w:pPr>
      <w:r>
        <w:fldChar w:fldCharType="begin"/>
      </w:r>
      <w:r>
        <w:instrText xml:space="preserve"> HYPERLINK \l "_Toc493831738" </w:instrText>
      </w:r>
      <w:r>
        <w:fldChar w:fldCharType="separate"/>
      </w:r>
      <w:r>
        <w:rPr>
          <w:rStyle w:val="47"/>
          <w:kern w:val="0"/>
          <w:sz w:val="21"/>
          <w:szCs w:val="21"/>
        </w:rPr>
        <w:t>8.6 装配式建筑密封防水应用技术</w:t>
      </w:r>
      <w:r>
        <w:rPr>
          <w:sz w:val="21"/>
          <w:szCs w:val="21"/>
        </w:rPr>
        <w:tab/>
      </w:r>
      <w:r>
        <w:rPr>
          <w:rFonts w:hint="eastAsia"/>
          <w:sz w:val="21"/>
          <w:szCs w:val="21"/>
        </w:rPr>
        <w:t>1</w:t>
      </w:r>
      <w:r>
        <w:rPr>
          <w:rFonts w:hint="eastAsia"/>
          <w:sz w:val="21"/>
          <w:szCs w:val="21"/>
        </w:rPr>
        <w:fldChar w:fldCharType="end"/>
      </w:r>
      <w:r>
        <w:rPr>
          <w:rFonts w:hint="eastAsia"/>
          <w:sz w:val="21"/>
          <w:szCs w:val="21"/>
        </w:rPr>
        <w:t>0分</w:t>
      </w:r>
    </w:p>
    <w:p>
      <w:pPr>
        <w:pStyle w:val="32"/>
        <w:tabs>
          <w:tab w:val="right" w:leader="dot" w:pos="8890"/>
        </w:tabs>
        <w:spacing w:line="360" w:lineRule="auto"/>
        <w:ind w:left="560"/>
        <w:rPr>
          <w:sz w:val="21"/>
          <w:szCs w:val="21"/>
        </w:rPr>
      </w:pPr>
      <w:r>
        <w:fldChar w:fldCharType="begin"/>
      </w:r>
      <w:r>
        <w:instrText xml:space="preserve"> HYPERLINK \l "_Toc493831739" </w:instrText>
      </w:r>
      <w:r>
        <w:fldChar w:fldCharType="separate"/>
      </w:r>
      <w:r>
        <w:rPr>
          <w:rStyle w:val="47"/>
          <w:kern w:val="0"/>
          <w:sz w:val="21"/>
          <w:szCs w:val="21"/>
        </w:rPr>
        <w:t>8.7 高性能外墙保温技术</w:t>
      </w:r>
      <w:r>
        <w:rPr>
          <w:sz w:val="21"/>
          <w:szCs w:val="21"/>
        </w:rPr>
        <w:tab/>
      </w:r>
      <w:r>
        <w:rPr>
          <w:rFonts w:hint="eastAsia"/>
          <w:sz w:val="21"/>
          <w:szCs w:val="21"/>
        </w:rPr>
        <w:t>1</w:t>
      </w:r>
      <w:r>
        <w:rPr>
          <w:rFonts w:hint="eastAsia"/>
          <w:sz w:val="21"/>
          <w:szCs w:val="21"/>
        </w:rPr>
        <w:fldChar w:fldCharType="end"/>
      </w:r>
      <w:r>
        <w:rPr>
          <w:rFonts w:hint="eastAsia"/>
          <w:sz w:val="21"/>
          <w:szCs w:val="21"/>
        </w:rPr>
        <w:t>0分</w:t>
      </w:r>
    </w:p>
    <w:p>
      <w:pPr>
        <w:pStyle w:val="32"/>
        <w:tabs>
          <w:tab w:val="right" w:leader="dot" w:pos="8890"/>
        </w:tabs>
        <w:spacing w:line="360" w:lineRule="auto"/>
        <w:ind w:left="560"/>
        <w:rPr>
          <w:sz w:val="21"/>
          <w:szCs w:val="21"/>
        </w:rPr>
      </w:pPr>
      <w:r>
        <w:fldChar w:fldCharType="begin"/>
      </w:r>
      <w:r>
        <w:instrText xml:space="preserve"> HYPERLINK \l "_Toc493831740" </w:instrText>
      </w:r>
      <w:r>
        <w:fldChar w:fldCharType="separate"/>
      </w:r>
      <w:r>
        <w:rPr>
          <w:rStyle w:val="47"/>
          <w:kern w:val="0"/>
          <w:sz w:val="21"/>
          <w:szCs w:val="21"/>
        </w:rPr>
        <w:t>8.8 高效外墙自保温技术</w:t>
      </w:r>
      <w:r>
        <w:rPr>
          <w:sz w:val="21"/>
          <w:szCs w:val="21"/>
        </w:rPr>
        <w:tab/>
      </w:r>
      <w:r>
        <w:rPr>
          <w:rFonts w:hint="eastAsia"/>
          <w:sz w:val="21"/>
          <w:szCs w:val="21"/>
        </w:rPr>
        <w:t>1</w:t>
      </w:r>
      <w:r>
        <w:rPr>
          <w:rFonts w:hint="eastAsia"/>
          <w:sz w:val="21"/>
          <w:szCs w:val="21"/>
        </w:rPr>
        <w:fldChar w:fldCharType="end"/>
      </w:r>
      <w:r>
        <w:rPr>
          <w:rFonts w:hint="eastAsia"/>
          <w:sz w:val="21"/>
          <w:szCs w:val="21"/>
        </w:rPr>
        <w:t>0分</w:t>
      </w:r>
    </w:p>
    <w:p>
      <w:pPr>
        <w:pStyle w:val="32"/>
        <w:tabs>
          <w:tab w:val="right" w:leader="dot" w:pos="8890"/>
        </w:tabs>
        <w:spacing w:line="360" w:lineRule="auto"/>
        <w:ind w:left="560"/>
        <w:rPr>
          <w:sz w:val="21"/>
          <w:szCs w:val="21"/>
        </w:rPr>
      </w:pPr>
      <w:r>
        <w:fldChar w:fldCharType="begin"/>
      </w:r>
      <w:r>
        <w:instrText xml:space="preserve"> HYPERLINK \l "_Toc493831741" </w:instrText>
      </w:r>
      <w:r>
        <w:fldChar w:fldCharType="separate"/>
      </w:r>
      <w:r>
        <w:rPr>
          <w:rStyle w:val="47"/>
          <w:kern w:val="0"/>
          <w:sz w:val="21"/>
          <w:szCs w:val="21"/>
        </w:rPr>
        <w:t>8.9 高性能门窗技术</w:t>
      </w:r>
      <w:r>
        <w:rPr>
          <w:sz w:val="21"/>
          <w:szCs w:val="21"/>
        </w:rPr>
        <w:tab/>
      </w:r>
      <w:r>
        <w:rPr>
          <w:rFonts w:hint="eastAsia"/>
          <w:sz w:val="21"/>
          <w:szCs w:val="21"/>
        </w:rPr>
        <w:t>5</w:t>
      </w:r>
      <w:r>
        <w:rPr>
          <w:rFonts w:hint="eastAsia"/>
          <w:sz w:val="21"/>
          <w:szCs w:val="21"/>
        </w:rPr>
        <w:fldChar w:fldCharType="end"/>
      </w:r>
      <w:r>
        <w:rPr>
          <w:rFonts w:hint="eastAsia"/>
          <w:sz w:val="21"/>
          <w:szCs w:val="21"/>
        </w:rPr>
        <w:t>分</w:t>
      </w:r>
    </w:p>
    <w:p>
      <w:pPr>
        <w:pStyle w:val="32"/>
        <w:tabs>
          <w:tab w:val="right" w:leader="dot" w:pos="8890"/>
        </w:tabs>
        <w:spacing w:line="360" w:lineRule="auto"/>
        <w:ind w:left="560"/>
        <w:rPr>
          <w:sz w:val="21"/>
          <w:szCs w:val="21"/>
        </w:rPr>
      </w:pPr>
      <w:r>
        <w:fldChar w:fldCharType="begin"/>
      </w:r>
      <w:r>
        <w:instrText xml:space="preserve"> HYPERLINK \l "_Toc493831742" </w:instrText>
      </w:r>
      <w:r>
        <w:fldChar w:fldCharType="separate"/>
      </w:r>
      <w:r>
        <w:rPr>
          <w:rStyle w:val="47"/>
          <w:kern w:val="0"/>
          <w:sz w:val="21"/>
          <w:szCs w:val="21"/>
        </w:rPr>
        <w:t>8.10 一体化遮阳窗</w:t>
      </w:r>
      <w:r>
        <w:rPr>
          <w:sz w:val="21"/>
          <w:szCs w:val="21"/>
        </w:rPr>
        <w:tab/>
      </w:r>
      <w:r>
        <w:rPr>
          <w:rFonts w:hint="eastAsia"/>
          <w:sz w:val="21"/>
          <w:szCs w:val="21"/>
        </w:rPr>
        <w:t>1</w:t>
      </w:r>
      <w:r>
        <w:rPr>
          <w:rFonts w:hint="eastAsia"/>
          <w:sz w:val="21"/>
          <w:szCs w:val="21"/>
        </w:rPr>
        <w:fldChar w:fldCharType="end"/>
      </w:r>
      <w:r>
        <w:rPr>
          <w:rFonts w:hint="eastAsia"/>
          <w:sz w:val="21"/>
          <w:szCs w:val="21"/>
        </w:rPr>
        <w:t>0分</w:t>
      </w:r>
    </w:p>
    <w:p>
      <w:pPr>
        <w:pStyle w:val="28"/>
        <w:tabs>
          <w:tab w:val="right" w:leader="dot" w:pos="8890"/>
        </w:tabs>
        <w:spacing w:line="360" w:lineRule="auto"/>
        <w:rPr>
          <w:sz w:val="21"/>
          <w:szCs w:val="21"/>
        </w:rPr>
      </w:pPr>
      <w:r>
        <w:fldChar w:fldCharType="begin"/>
      </w:r>
      <w:r>
        <w:instrText xml:space="preserve"> HYPERLINK \l "_Toc493831743" </w:instrText>
      </w:r>
      <w:r>
        <w:fldChar w:fldCharType="separate"/>
      </w:r>
      <w:r>
        <w:rPr>
          <w:rStyle w:val="47"/>
          <w:sz w:val="21"/>
          <w:szCs w:val="21"/>
        </w:rPr>
        <w:t>9 抗震、加固与监测技术</w:t>
      </w:r>
      <w:r>
        <w:rPr>
          <w:sz w:val="21"/>
          <w:szCs w:val="21"/>
        </w:rPr>
        <w:tab/>
      </w:r>
      <w:r>
        <w:rPr>
          <w:sz w:val="21"/>
          <w:szCs w:val="21"/>
        </w:rPr>
        <w:fldChar w:fldCharType="end"/>
      </w:r>
      <w:r>
        <w:rPr>
          <w:rFonts w:hint="eastAsia"/>
          <w:sz w:val="21"/>
          <w:szCs w:val="21"/>
        </w:rPr>
        <w:t xml:space="preserve"> </w:t>
      </w:r>
    </w:p>
    <w:p>
      <w:pPr>
        <w:pStyle w:val="32"/>
        <w:tabs>
          <w:tab w:val="right" w:leader="dot" w:pos="8890"/>
        </w:tabs>
        <w:spacing w:line="360" w:lineRule="auto"/>
        <w:ind w:left="560"/>
        <w:rPr>
          <w:sz w:val="21"/>
          <w:szCs w:val="21"/>
        </w:rPr>
      </w:pPr>
      <w:r>
        <w:fldChar w:fldCharType="begin"/>
      </w:r>
      <w:r>
        <w:instrText xml:space="preserve"> HYPERLINK \l "_Toc493831744" </w:instrText>
      </w:r>
      <w:r>
        <w:fldChar w:fldCharType="separate"/>
      </w:r>
      <w:r>
        <w:rPr>
          <w:rStyle w:val="47"/>
          <w:kern w:val="0"/>
          <w:sz w:val="21"/>
          <w:szCs w:val="21"/>
        </w:rPr>
        <w:t>9.1 消能减震技术</w:t>
      </w:r>
      <w:r>
        <w:rPr>
          <w:sz w:val="21"/>
          <w:szCs w:val="21"/>
        </w:rPr>
        <w:tab/>
      </w:r>
      <w:r>
        <w:rPr>
          <w:rFonts w:hint="eastAsia"/>
          <w:sz w:val="21"/>
          <w:szCs w:val="21"/>
        </w:rPr>
        <w:t>1</w:t>
      </w:r>
      <w:r>
        <w:rPr>
          <w:rFonts w:hint="eastAsia"/>
          <w:sz w:val="21"/>
          <w:szCs w:val="21"/>
        </w:rPr>
        <w:fldChar w:fldCharType="end"/>
      </w:r>
      <w:r>
        <w:rPr>
          <w:rFonts w:hint="eastAsia"/>
          <w:sz w:val="21"/>
          <w:szCs w:val="21"/>
        </w:rPr>
        <w:t>0分</w:t>
      </w:r>
    </w:p>
    <w:p>
      <w:pPr>
        <w:pStyle w:val="32"/>
        <w:tabs>
          <w:tab w:val="right" w:leader="dot" w:pos="8890"/>
        </w:tabs>
        <w:spacing w:line="360" w:lineRule="auto"/>
        <w:ind w:left="560"/>
        <w:rPr>
          <w:sz w:val="21"/>
          <w:szCs w:val="21"/>
        </w:rPr>
      </w:pPr>
      <w:r>
        <w:fldChar w:fldCharType="begin"/>
      </w:r>
      <w:r>
        <w:instrText xml:space="preserve"> HYPERLINK \l "_Toc493831745" </w:instrText>
      </w:r>
      <w:r>
        <w:fldChar w:fldCharType="separate"/>
      </w:r>
      <w:r>
        <w:rPr>
          <w:rStyle w:val="47"/>
          <w:kern w:val="0"/>
          <w:sz w:val="21"/>
          <w:szCs w:val="21"/>
        </w:rPr>
        <w:t>9.2 建筑隔震技术</w:t>
      </w:r>
      <w:r>
        <w:rPr>
          <w:sz w:val="21"/>
          <w:szCs w:val="21"/>
        </w:rPr>
        <w:tab/>
      </w:r>
      <w:r>
        <w:rPr>
          <w:rFonts w:hint="eastAsia"/>
          <w:sz w:val="21"/>
          <w:szCs w:val="21"/>
        </w:rPr>
        <w:t>1</w:t>
      </w:r>
      <w:r>
        <w:rPr>
          <w:rFonts w:hint="eastAsia"/>
          <w:sz w:val="21"/>
          <w:szCs w:val="21"/>
        </w:rPr>
        <w:fldChar w:fldCharType="end"/>
      </w:r>
      <w:r>
        <w:rPr>
          <w:rFonts w:hint="eastAsia"/>
          <w:sz w:val="21"/>
          <w:szCs w:val="21"/>
        </w:rPr>
        <w:t>0分</w:t>
      </w:r>
    </w:p>
    <w:p>
      <w:pPr>
        <w:pStyle w:val="32"/>
        <w:tabs>
          <w:tab w:val="right" w:leader="dot" w:pos="8890"/>
        </w:tabs>
        <w:spacing w:line="360" w:lineRule="auto"/>
        <w:ind w:left="560"/>
        <w:rPr>
          <w:sz w:val="21"/>
          <w:szCs w:val="21"/>
        </w:rPr>
      </w:pPr>
      <w:r>
        <w:fldChar w:fldCharType="begin"/>
      </w:r>
      <w:r>
        <w:instrText xml:space="preserve"> HYPERLINK \l "_Toc493831746" </w:instrText>
      </w:r>
      <w:r>
        <w:fldChar w:fldCharType="separate"/>
      </w:r>
      <w:r>
        <w:rPr>
          <w:rStyle w:val="47"/>
          <w:kern w:val="0"/>
          <w:sz w:val="21"/>
          <w:szCs w:val="21"/>
        </w:rPr>
        <w:t>9.3 结构构件加固技术</w:t>
      </w:r>
      <w:r>
        <w:rPr>
          <w:sz w:val="21"/>
          <w:szCs w:val="21"/>
        </w:rPr>
        <w:tab/>
      </w:r>
      <w:r>
        <w:rPr>
          <w:rFonts w:hint="eastAsia"/>
          <w:sz w:val="21"/>
          <w:szCs w:val="21"/>
        </w:rPr>
        <w:t>1</w:t>
      </w:r>
      <w:r>
        <w:rPr>
          <w:rFonts w:hint="eastAsia"/>
          <w:sz w:val="21"/>
          <w:szCs w:val="21"/>
        </w:rPr>
        <w:fldChar w:fldCharType="end"/>
      </w:r>
      <w:r>
        <w:rPr>
          <w:rFonts w:hint="eastAsia"/>
          <w:sz w:val="21"/>
          <w:szCs w:val="21"/>
        </w:rPr>
        <w:t>0分</w:t>
      </w:r>
    </w:p>
    <w:p>
      <w:pPr>
        <w:pStyle w:val="32"/>
        <w:tabs>
          <w:tab w:val="right" w:leader="dot" w:pos="8890"/>
        </w:tabs>
        <w:spacing w:line="360" w:lineRule="auto"/>
        <w:ind w:left="560"/>
        <w:rPr>
          <w:sz w:val="21"/>
          <w:szCs w:val="21"/>
        </w:rPr>
      </w:pPr>
      <w:r>
        <w:fldChar w:fldCharType="begin"/>
      </w:r>
      <w:r>
        <w:instrText xml:space="preserve"> HYPERLINK \l "_Toc493831747" </w:instrText>
      </w:r>
      <w:r>
        <w:fldChar w:fldCharType="separate"/>
      </w:r>
      <w:r>
        <w:rPr>
          <w:rStyle w:val="47"/>
          <w:kern w:val="0"/>
          <w:sz w:val="21"/>
          <w:szCs w:val="21"/>
        </w:rPr>
        <w:t>9.4 建筑移位技术</w:t>
      </w:r>
      <w:r>
        <w:rPr>
          <w:sz w:val="21"/>
          <w:szCs w:val="21"/>
        </w:rPr>
        <w:tab/>
      </w:r>
      <w:r>
        <w:rPr>
          <w:rFonts w:hint="eastAsia"/>
          <w:sz w:val="21"/>
          <w:szCs w:val="21"/>
        </w:rPr>
        <w:t>2</w:t>
      </w:r>
      <w:r>
        <w:rPr>
          <w:rFonts w:hint="eastAsia"/>
          <w:sz w:val="21"/>
          <w:szCs w:val="21"/>
        </w:rPr>
        <w:fldChar w:fldCharType="end"/>
      </w:r>
      <w:r>
        <w:rPr>
          <w:rFonts w:hint="eastAsia"/>
          <w:sz w:val="21"/>
          <w:szCs w:val="21"/>
        </w:rPr>
        <w:t>0分</w:t>
      </w:r>
    </w:p>
    <w:p>
      <w:pPr>
        <w:pStyle w:val="32"/>
        <w:tabs>
          <w:tab w:val="right" w:leader="dot" w:pos="8890"/>
        </w:tabs>
        <w:spacing w:line="360" w:lineRule="auto"/>
        <w:ind w:left="560"/>
        <w:rPr>
          <w:sz w:val="21"/>
          <w:szCs w:val="21"/>
        </w:rPr>
      </w:pPr>
      <w:r>
        <w:fldChar w:fldCharType="begin"/>
      </w:r>
      <w:r>
        <w:instrText xml:space="preserve"> HYPERLINK \l "_Toc493831748" </w:instrText>
      </w:r>
      <w:r>
        <w:fldChar w:fldCharType="separate"/>
      </w:r>
      <w:r>
        <w:rPr>
          <w:rStyle w:val="47"/>
          <w:kern w:val="0"/>
          <w:sz w:val="21"/>
          <w:szCs w:val="21"/>
        </w:rPr>
        <w:t>9.5 结构无损性拆除技术</w:t>
      </w:r>
      <w:r>
        <w:rPr>
          <w:sz w:val="21"/>
          <w:szCs w:val="21"/>
        </w:rPr>
        <w:tab/>
      </w:r>
      <w:r>
        <w:rPr>
          <w:rFonts w:hint="eastAsia"/>
          <w:sz w:val="21"/>
          <w:szCs w:val="21"/>
        </w:rPr>
        <w:t>1</w:t>
      </w:r>
      <w:r>
        <w:rPr>
          <w:rFonts w:hint="eastAsia"/>
          <w:sz w:val="21"/>
          <w:szCs w:val="21"/>
        </w:rPr>
        <w:fldChar w:fldCharType="end"/>
      </w:r>
      <w:r>
        <w:rPr>
          <w:rFonts w:hint="eastAsia"/>
          <w:sz w:val="21"/>
          <w:szCs w:val="21"/>
        </w:rPr>
        <w:t>0分</w:t>
      </w:r>
    </w:p>
    <w:p>
      <w:pPr>
        <w:pStyle w:val="32"/>
        <w:tabs>
          <w:tab w:val="right" w:leader="dot" w:pos="8890"/>
        </w:tabs>
        <w:spacing w:line="360" w:lineRule="auto"/>
        <w:ind w:left="560"/>
        <w:rPr>
          <w:sz w:val="21"/>
          <w:szCs w:val="21"/>
        </w:rPr>
      </w:pPr>
      <w:r>
        <w:fldChar w:fldCharType="begin"/>
      </w:r>
      <w:r>
        <w:instrText xml:space="preserve"> HYPERLINK \l "_Toc493831749" </w:instrText>
      </w:r>
      <w:r>
        <w:fldChar w:fldCharType="separate"/>
      </w:r>
      <w:r>
        <w:rPr>
          <w:rStyle w:val="47"/>
          <w:kern w:val="0"/>
          <w:sz w:val="21"/>
          <w:szCs w:val="21"/>
        </w:rPr>
        <w:t>9.6 深基坑施工监测技术</w:t>
      </w:r>
      <w:r>
        <w:rPr>
          <w:sz w:val="21"/>
          <w:szCs w:val="21"/>
        </w:rPr>
        <w:tab/>
      </w:r>
      <w:r>
        <w:rPr>
          <w:rFonts w:hint="eastAsia"/>
          <w:sz w:val="21"/>
          <w:szCs w:val="21"/>
        </w:rPr>
        <w:t>1</w:t>
      </w:r>
      <w:r>
        <w:rPr>
          <w:rFonts w:hint="eastAsia"/>
          <w:sz w:val="21"/>
          <w:szCs w:val="21"/>
        </w:rPr>
        <w:fldChar w:fldCharType="end"/>
      </w:r>
      <w:r>
        <w:rPr>
          <w:rFonts w:hint="eastAsia"/>
          <w:sz w:val="21"/>
          <w:szCs w:val="21"/>
        </w:rPr>
        <w:t>0分</w:t>
      </w:r>
    </w:p>
    <w:p>
      <w:pPr>
        <w:pStyle w:val="32"/>
        <w:tabs>
          <w:tab w:val="right" w:leader="dot" w:pos="8890"/>
        </w:tabs>
        <w:spacing w:line="360" w:lineRule="auto"/>
        <w:ind w:left="560"/>
        <w:rPr>
          <w:sz w:val="21"/>
          <w:szCs w:val="21"/>
        </w:rPr>
      </w:pPr>
      <w:r>
        <w:fldChar w:fldCharType="begin"/>
      </w:r>
      <w:r>
        <w:instrText xml:space="preserve"> HYPERLINK \l "_Toc493831750" </w:instrText>
      </w:r>
      <w:r>
        <w:fldChar w:fldCharType="separate"/>
      </w:r>
      <w:r>
        <w:rPr>
          <w:rStyle w:val="47"/>
          <w:kern w:val="0"/>
          <w:sz w:val="21"/>
          <w:szCs w:val="21"/>
        </w:rPr>
        <w:t>9.7 大型复杂结构施工安全性监测技术</w:t>
      </w:r>
      <w:r>
        <w:rPr>
          <w:sz w:val="21"/>
          <w:szCs w:val="21"/>
        </w:rPr>
        <w:tab/>
      </w:r>
      <w:r>
        <w:rPr>
          <w:rFonts w:hint="eastAsia"/>
          <w:sz w:val="21"/>
          <w:szCs w:val="21"/>
        </w:rPr>
        <w:t>1</w:t>
      </w:r>
      <w:r>
        <w:rPr>
          <w:rFonts w:hint="eastAsia"/>
          <w:sz w:val="21"/>
          <w:szCs w:val="21"/>
        </w:rPr>
        <w:fldChar w:fldCharType="end"/>
      </w:r>
      <w:r>
        <w:rPr>
          <w:rFonts w:hint="eastAsia"/>
          <w:sz w:val="21"/>
          <w:szCs w:val="21"/>
        </w:rPr>
        <w:t>0分</w:t>
      </w:r>
    </w:p>
    <w:p>
      <w:pPr>
        <w:pStyle w:val="32"/>
        <w:tabs>
          <w:tab w:val="right" w:leader="dot" w:pos="8890"/>
        </w:tabs>
        <w:spacing w:line="360" w:lineRule="auto"/>
        <w:ind w:left="560"/>
        <w:rPr>
          <w:sz w:val="21"/>
          <w:szCs w:val="21"/>
        </w:rPr>
      </w:pPr>
      <w:r>
        <w:fldChar w:fldCharType="begin"/>
      </w:r>
      <w:r>
        <w:instrText xml:space="preserve"> HYPERLINK \l "_Toc493831751" </w:instrText>
      </w:r>
      <w:r>
        <w:fldChar w:fldCharType="separate"/>
      </w:r>
      <w:r>
        <w:rPr>
          <w:rStyle w:val="47"/>
          <w:kern w:val="0"/>
          <w:sz w:val="21"/>
          <w:szCs w:val="21"/>
        </w:rPr>
        <w:t>9.8 爆破工程监测技术</w:t>
      </w:r>
      <w:r>
        <w:rPr>
          <w:sz w:val="21"/>
          <w:szCs w:val="21"/>
        </w:rPr>
        <w:tab/>
      </w:r>
      <w:r>
        <w:rPr>
          <w:rFonts w:hint="eastAsia"/>
          <w:sz w:val="21"/>
          <w:szCs w:val="21"/>
        </w:rPr>
        <w:t>1</w:t>
      </w:r>
      <w:r>
        <w:rPr>
          <w:rFonts w:hint="eastAsia"/>
          <w:sz w:val="21"/>
          <w:szCs w:val="21"/>
        </w:rPr>
        <w:fldChar w:fldCharType="end"/>
      </w:r>
      <w:r>
        <w:rPr>
          <w:rFonts w:hint="eastAsia"/>
          <w:sz w:val="21"/>
          <w:szCs w:val="21"/>
        </w:rPr>
        <w:t>0分</w:t>
      </w:r>
    </w:p>
    <w:p>
      <w:pPr>
        <w:pStyle w:val="32"/>
        <w:tabs>
          <w:tab w:val="right" w:leader="dot" w:pos="8890"/>
        </w:tabs>
        <w:spacing w:line="360" w:lineRule="auto"/>
        <w:ind w:left="560"/>
        <w:rPr>
          <w:sz w:val="21"/>
          <w:szCs w:val="21"/>
        </w:rPr>
      </w:pPr>
      <w:r>
        <w:fldChar w:fldCharType="begin"/>
      </w:r>
      <w:r>
        <w:instrText xml:space="preserve"> HYPERLINK \l "_Toc493831752" </w:instrText>
      </w:r>
      <w:r>
        <w:fldChar w:fldCharType="separate"/>
      </w:r>
      <w:r>
        <w:rPr>
          <w:rStyle w:val="47"/>
          <w:kern w:val="0"/>
          <w:sz w:val="21"/>
          <w:szCs w:val="21"/>
        </w:rPr>
        <w:t>9.9 受周边施工影响的建（构）筑物检测、监测技术</w:t>
      </w:r>
      <w:r>
        <w:rPr>
          <w:sz w:val="21"/>
          <w:szCs w:val="21"/>
        </w:rPr>
        <w:tab/>
      </w:r>
      <w:r>
        <w:rPr>
          <w:rFonts w:hint="eastAsia"/>
          <w:sz w:val="21"/>
          <w:szCs w:val="21"/>
        </w:rPr>
        <w:t>1</w:t>
      </w:r>
      <w:r>
        <w:rPr>
          <w:rFonts w:hint="eastAsia"/>
          <w:sz w:val="21"/>
          <w:szCs w:val="21"/>
        </w:rPr>
        <w:fldChar w:fldCharType="end"/>
      </w:r>
      <w:r>
        <w:rPr>
          <w:rFonts w:hint="eastAsia"/>
          <w:sz w:val="21"/>
          <w:szCs w:val="21"/>
        </w:rPr>
        <w:t>0分</w:t>
      </w:r>
    </w:p>
    <w:p>
      <w:pPr>
        <w:pStyle w:val="32"/>
        <w:tabs>
          <w:tab w:val="right" w:leader="dot" w:pos="8890"/>
        </w:tabs>
        <w:spacing w:line="360" w:lineRule="auto"/>
        <w:ind w:left="560"/>
        <w:rPr>
          <w:sz w:val="21"/>
          <w:szCs w:val="21"/>
        </w:rPr>
      </w:pPr>
      <w:r>
        <w:fldChar w:fldCharType="begin"/>
      </w:r>
      <w:r>
        <w:instrText xml:space="preserve"> HYPERLINK \l "_Toc493831753" </w:instrText>
      </w:r>
      <w:r>
        <w:fldChar w:fldCharType="separate"/>
      </w:r>
      <w:r>
        <w:rPr>
          <w:rStyle w:val="47"/>
          <w:kern w:val="0"/>
          <w:sz w:val="21"/>
          <w:szCs w:val="21"/>
        </w:rPr>
        <w:t>9.10 隧道安全监测技术</w:t>
      </w:r>
      <w:r>
        <w:rPr>
          <w:sz w:val="21"/>
          <w:szCs w:val="21"/>
        </w:rPr>
        <w:tab/>
      </w:r>
      <w:r>
        <w:rPr>
          <w:rFonts w:hint="eastAsia"/>
          <w:sz w:val="21"/>
          <w:szCs w:val="21"/>
        </w:rPr>
        <w:t>1</w:t>
      </w:r>
      <w:r>
        <w:rPr>
          <w:rFonts w:hint="eastAsia"/>
          <w:sz w:val="21"/>
          <w:szCs w:val="21"/>
        </w:rPr>
        <w:fldChar w:fldCharType="end"/>
      </w:r>
      <w:r>
        <w:rPr>
          <w:rFonts w:hint="eastAsia"/>
          <w:sz w:val="21"/>
          <w:szCs w:val="21"/>
        </w:rPr>
        <w:t>0分</w:t>
      </w:r>
    </w:p>
    <w:p>
      <w:pPr>
        <w:pStyle w:val="28"/>
        <w:tabs>
          <w:tab w:val="right" w:leader="dot" w:pos="8890"/>
        </w:tabs>
        <w:spacing w:line="360" w:lineRule="auto"/>
        <w:rPr>
          <w:sz w:val="21"/>
          <w:szCs w:val="21"/>
        </w:rPr>
      </w:pPr>
      <w:r>
        <w:fldChar w:fldCharType="begin"/>
      </w:r>
      <w:r>
        <w:instrText xml:space="preserve"> HYPERLINK \l "_Toc493831754" </w:instrText>
      </w:r>
      <w:r>
        <w:fldChar w:fldCharType="separate"/>
      </w:r>
      <w:r>
        <w:rPr>
          <w:rStyle w:val="47"/>
          <w:sz w:val="21"/>
          <w:szCs w:val="21"/>
        </w:rPr>
        <w:t>10 信息化技术</w:t>
      </w:r>
      <w:r>
        <w:rPr>
          <w:sz w:val="21"/>
          <w:szCs w:val="21"/>
        </w:rPr>
        <w:tab/>
      </w:r>
      <w:r>
        <w:rPr>
          <w:sz w:val="21"/>
          <w:szCs w:val="21"/>
        </w:rPr>
        <w:fldChar w:fldCharType="end"/>
      </w:r>
      <w:r>
        <w:rPr>
          <w:rFonts w:hint="eastAsia"/>
          <w:sz w:val="21"/>
          <w:szCs w:val="21"/>
        </w:rPr>
        <w:t xml:space="preserve"> </w:t>
      </w:r>
    </w:p>
    <w:p>
      <w:pPr>
        <w:pStyle w:val="32"/>
        <w:tabs>
          <w:tab w:val="right" w:leader="dot" w:pos="8890"/>
        </w:tabs>
        <w:spacing w:line="360" w:lineRule="auto"/>
        <w:ind w:left="560"/>
        <w:rPr>
          <w:sz w:val="21"/>
          <w:szCs w:val="21"/>
        </w:rPr>
      </w:pPr>
      <w:r>
        <w:fldChar w:fldCharType="begin"/>
      </w:r>
      <w:r>
        <w:instrText xml:space="preserve"> HYPERLINK \l "_Toc493831755" </w:instrText>
      </w:r>
      <w:r>
        <w:fldChar w:fldCharType="separate"/>
      </w:r>
      <w:r>
        <w:rPr>
          <w:rStyle w:val="47"/>
          <w:kern w:val="0"/>
          <w:sz w:val="21"/>
          <w:szCs w:val="21"/>
        </w:rPr>
        <w:t>10.1 基于BIM的现场施工管理信息技术</w:t>
      </w:r>
      <w:r>
        <w:rPr>
          <w:sz w:val="21"/>
          <w:szCs w:val="21"/>
        </w:rPr>
        <w:tab/>
      </w:r>
      <w:r>
        <w:rPr>
          <w:rFonts w:hint="eastAsia"/>
          <w:sz w:val="21"/>
          <w:szCs w:val="21"/>
        </w:rPr>
        <w:t>1</w:t>
      </w:r>
      <w:r>
        <w:rPr>
          <w:rFonts w:hint="eastAsia"/>
          <w:sz w:val="21"/>
          <w:szCs w:val="21"/>
        </w:rPr>
        <w:fldChar w:fldCharType="end"/>
      </w:r>
      <w:r>
        <w:rPr>
          <w:rFonts w:hint="eastAsia"/>
          <w:sz w:val="21"/>
          <w:szCs w:val="21"/>
        </w:rPr>
        <w:t>0分</w:t>
      </w:r>
    </w:p>
    <w:p>
      <w:pPr>
        <w:pStyle w:val="32"/>
        <w:tabs>
          <w:tab w:val="right" w:leader="dot" w:pos="8890"/>
        </w:tabs>
        <w:spacing w:line="360" w:lineRule="auto"/>
        <w:ind w:left="560"/>
        <w:rPr>
          <w:sz w:val="21"/>
          <w:szCs w:val="21"/>
        </w:rPr>
      </w:pPr>
      <w:r>
        <w:fldChar w:fldCharType="begin"/>
      </w:r>
      <w:r>
        <w:instrText xml:space="preserve"> HYPERLINK \l "_Toc493831756" </w:instrText>
      </w:r>
      <w:r>
        <w:fldChar w:fldCharType="separate"/>
      </w:r>
      <w:r>
        <w:rPr>
          <w:rStyle w:val="47"/>
          <w:kern w:val="0"/>
          <w:sz w:val="21"/>
          <w:szCs w:val="21"/>
        </w:rPr>
        <w:t>10.2 基于大数据的项目成本分析与控制信息技术</w:t>
      </w:r>
      <w:r>
        <w:rPr>
          <w:sz w:val="21"/>
          <w:szCs w:val="21"/>
        </w:rPr>
        <w:tab/>
      </w:r>
      <w:r>
        <w:rPr>
          <w:rFonts w:hint="eastAsia"/>
          <w:sz w:val="21"/>
          <w:szCs w:val="21"/>
        </w:rPr>
        <w:t>5</w:t>
      </w:r>
      <w:r>
        <w:rPr>
          <w:rFonts w:hint="eastAsia"/>
          <w:sz w:val="21"/>
          <w:szCs w:val="21"/>
        </w:rPr>
        <w:fldChar w:fldCharType="end"/>
      </w:r>
      <w:r>
        <w:rPr>
          <w:rFonts w:hint="eastAsia"/>
          <w:sz w:val="21"/>
          <w:szCs w:val="21"/>
        </w:rPr>
        <w:t>分</w:t>
      </w:r>
    </w:p>
    <w:p>
      <w:pPr>
        <w:pStyle w:val="32"/>
        <w:tabs>
          <w:tab w:val="right" w:leader="dot" w:pos="8890"/>
        </w:tabs>
        <w:spacing w:line="360" w:lineRule="auto"/>
        <w:ind w:left="560"/>
        <w:rPr>
          <w:sz w:val="21"/>
          <w:szCs w:val="21"/>
        </w:rPr>
      </w:pPr>
      <w:r>
        <w:fldChar w:fldCharType="begin"/>
      </w:r>
      <w:r>
        <w:instrText xml:space="preserve"> HYPERLINK \l "_Toc493831757" </w:instrText>
      </w:r>
      <w:r>
        <w:fldChar w:fldCharType="separate"/>
      </w:r>
      <w:r>
        <w:rPr>
          <w:rStyle w:val="47"/>
          <w:kern w:val="0"/>
          <w:sz w:val="21"/>
          <w:szCs w:val="21"/>
        </w:rPr>
        <w:t>10.5 基于云计算的电子商务采购技术</w:t>
      </w:r>
      <w:r>
        <w:rPr>
          <w:sz w:val="21"/>
          <w:szCs w:val="21"/>
        </w:rPr>
        <w:tab/>
      </w:r>
      <w:r>
        <w:rPr>
          <w:rFonts w:hint="eastAsia"/>
          <w:sz w:val="21"/>
          <w:szCs w:val="21"/>
        </w:rPr>
        <w:t>5</w:t>
      </w:r>
      <w:r>
        <w:rPr>
          <w:rFonts w:hint="eastAsia"/>
          <w:sz w:val="21"/>
          <w:szCs w:val="21"/>
        </w:rPr>
        <w:fldChar w:fldCharType="end"/>
      </w:r>
      <w:r>
        <w:rPr>
          <w:rFonts w:hint="eastAsia"/>
          <w:sz w:val="21"/>
          <w:szCs w:val="21"/>
        </w:rPr>
        <w:t>分</w:t>
      </w:r>
    </w:p>
    <w:p>
      <w:pPr>
        <w:pStyle w:val="32"/>
        <w:tabs>
          <w:tab w:val="right" w:leader="dot" w:pos="8890"/>
        </w:tabs>
        <w:spacing w:line="360" w:lineRule="auto"/>
        <w:ind w:left="560"/>
        <w:rPr>
          <w:sz w:val="21"/>
          <w:szCs w:val="21"/>
        </w:rPr>
      </w:pPr>
      <w:r>
        <w:fldChar w:fldCharType="begin"/>
      </w:r>
      <w:r>
        <w:instrText xml:space="preserve"> HYPERLINK \l "_Toc493831758" </w:instrText>
      </w:r>
      <w:r>
        <w:fldChar w:fldCharType="separate"/>
      </w:r>
      <w:r>
        <w:rPr>
          <w:rStyle w:val="47"/>
          <w:kern w:val="0"/>
          <w:sz w:val="21"/>
          <w:szCs w:val="21"/>
        </w:rPr>
        <w:t>10.4 基于互联网的项目多方协同管理技术</w:t>
      </w:r>
      <w:r>
        <w:rPr>
          <w:sz w:val="21"/>
          <w:szCs w:val="21"/>
        </w:rPr>
        <w:tab/>
      </w:r>
      <w:r>
        <w:rPr>
          <w:rFonts w:hint="eastAsia"/>
          <w:sz w:val="21"/>
          <w:szCs w:val="21"/>
        </w:rPr>
        <w:t>5</w:t>
      </w:r>
      <w:r>
        <w:rPr>
          <w:rFonts w:hint="eastAsia"/>
          <w:sz w:val="21"/>
          <w:szCs w:val="21"/>
        </w:rPr>
        <w:fldChar w:fldCharType="end"/>
      </w:r>
      <w:r>
        <w:rPr>
          <w:rFonts w:hint="eastAsia"/>
          <w:sz w:val="21"/>
          <w:szCs w:val="21"/>
        </w:rPr>
        <w:t>分</w:t>
      </w:r>
    </w:p>
    <w:p>
      <w:pPr>
        <w:pStyle w:val="32"/>
        <w:tabs>
          <w:tab w:val="right" w:leader="dot" w:pos="8890"/>
        </w:tabs>
        <w:spacing w:line="360" w:lineRule="auto"/>
        <w:ind w:left="560"/>
        <w:rPr>
          <w:sz w:val="21"/>
          <w:szCs w:val="21"/>
        </w:rPr>
      </w:pPr>
      <w:r>
        <w:fldChar w:fldCharType="begin"/>
      </w:r>
      <w:r>
        <w:instrText xml:space="preserve"> HYPERLINK \l "_Toc493831759" </w:instrText>
      </w:r>
      <w:r>
        <w:fldChar w:fldCharType="separate"/>
      </w:r>
      <w:r>
        <w:rPr>
          <w:rStyle w:val="47"/>
          <w:kern w:val="0"/>
          <w:sz w:val="21"/>
          <w:szCs w:val="21"/>
        </w:rPr>
        <w:t>10.5 基于移动互联网的项目动态管理信息技术</w:t>
      </w:r>
      <w:r>
        <w:rPr>
          <w:sz w:val="21"/>
          <w:szCs w:val="21"/>
        </w:rPr>
        <w:tab/>
      </w:r>
      <w:r>
        <w:rPr>
          <w:rFonts w:hint="eastAsia"/>
          <w:sz w:val="21"/>
          <w:szCs w:val="21"/>
        </w:rPr>
        <w:t>5</w:t>
      </w:r>
      <w:r>
        <w:rPr>
          <w:rFonts w:hint="eastAsia"/>
          <w:sz w:val="21"/>
          <w:szCs w:val="21"/>
        </w:rPr>
        <w:fldChar w:fldCharType="end"/>
      </w:r>
      <w:r>
        <w:rPr>
          <w:rFonts w:hint="eastAsia"/>
          <w:sz w:val="21"/>
          <w:szCs w:val="21"/>
        </w:rPr>
        <w:t>分</w:t>
      </w:r>
    </w:p>
    <w:p>
      <w:pPr>
        <w:pStyle w:val="32"/>
        <w:tabs>
          <w:tab w:val="right" w:leader="dot" w:pos="8890"/>
        </w:tabs>
        <w:spacing w:line="360" w:lineRule="auto"/>
        <w:ind w:left="560"/>
        <w:rPr>
          <w:sz w:val="21"/>
          <w:szCs w:val="21"/>
        </w:rPr>
      </w:pPr>
      <w:r>
        <w:fldChar w:fldCharType="begin"/>
      </w:r>
      <w:r>
        <w:instrText xml:space="preserve"> HYPERLINK \l "_Toc493831760" </w:instrText>
      </w:r>
      <w:r>
        <w:fldChar w:fldCharType="separate"/>
      </w:r>
      <w:r>
        <w:rPr>
          <w:rStyle w:val="47"/>
          <w:kern w:val="0"/>
          <w:sz w:val="21"/>
          <w:szCs w:val="21"/>
        </w:rPr>
        <w:t>10.6 基于物联网的工程总承包项目物资全过程监管技术</w:t>
      </w:r>
      <w:r>
        <w:rPr>
          <w:sz w:val="21"/>
          <w:szCs w:val="21"/>
        </w:rPr>
        <w:tab/>
      </w:r>
      <w:r>
        <w:rPr>
          <w:rFonts w:hint="eastAsia"/>
          <w:sz w:val="21"/>
          <w:szCs w:val="21"/>
        </w:rPr>
        <w:t>5</w:t>
      </w:r>
      <w:r>
        <w:rPr>
          <w:rFonts w:hint="eastAsia"/>
          <w:sz w:val="21"/>
          <w:szCs w:val="21"/>
        </w:rPr>
        <w:fldChar w:fldCharType="end"/>
      </w:r>
      <w:r>
        <w:rPr>
          <w:rFonts w:hint="eastAsia"/>
          <w:sz w:val="21"/>
          <w:szCs w:val="21"/>
        </w:rPr>
        <w:t>分</w:t>
      </w:r>
    </w:p>
    <w:p>
      <w:pPr>
        <w:pStyle w:val="32"/>
        <w:tabs>
          <w:tab w:val="right" w:leader="dot" w:pos="8890"/>
        </w:tabs>
        <w:spacing w:line="360" w:lineRule="auto"/>
        <w:ind w:left="560"/>
        <w:rPr>
          <w:sz w:val="21"/>
          <w:szCs w:val="21"/>
        </w:rPr>
      </w:pPr>
      <w:r>
        <w:fldChar w:fldCharType="begin"/>
      </w:r>
      <w:r>
        <w:instrText xml:space="preserve"> HYPERLINK \l "_Toc493831761" </w:instrText>
      </w:r>
      <w:r>
        <w:fldChar w:fldCharType="separate"/>
      </w:r>
      <w:r>
        <w:rPr>
          <w:rStyle w:val="47"/>
          <w:kern w:val="0"/>
          <w:sz w:val="21"/>
          <w:szCs w:val="21"/>
        </w:rPr>
        <w:t>10.7 基于物联网的劳务管理信息技术</w:t>
      </w:r>
      <w:r>
        <w:rPr>
          <w:sz w:val="21"/>
          <w:szCs w:val="21"/>
        </w:rPr>
        <w:tab/>
      </w:r>
      <w:r>
        <w:rPr>
          <w:rFonts w:hint="eastAsia"/>
          <w:sz w:val="21"/>
          <w:szCs w:val="21"/>
        </w:rPr>
        <w:t>5</w:t>
      </w:r>
      <w:r>
        <w:rPr>
          <w:rFonts w:hint="eastAsia"/>
          <w:sz w:val="21"/>
          <w:szCs w:val="21"/>
        </w:rPr>
        <w:fldChar w:fldCharType="end"/>
      </w:r>
      <w:r>
        <w:rPr>
          <w:rFonts w:hint="eastAsia"/>
          <w:sz w:val="21"/>
          <w:szCs w:val="21"/>
        </w:rPr>
        <w:t>分</w:t>
      </w:r>
    </w:p>
    <w:p>
      <w:pPr>
        <w:pStyle w:val="32"/>
        <w:tabs>
          <w:tab w:val="right" w:leader="dot" w:pos="8890"/>
        </w:tabs>
        <w:spacing w:line="360" w:lineRule="auto"/>
        <w:ind w:left="560"/>
        <w:rPr>
          <w:sz w:val="21"/>
          <w:szCs w:val="21"/>
        </w:rPr>
      </w:pPr>
      <w:r>
        <w:fldChar w:fldCharType="begin"/>
      </w:r>
      <w:r>
        <w:instrText xml:space="preserve"> HYPERLINK \l "_Toc493831762" </w:instrText>
      </w:r>
      <w:r>
        <w:fldChar w:fldCharType="separate"/>
      </w:r>
      <w:r>
        <w:rPr>
          <w:rStyle w:val="47"/>
          <w:kern w:val="0"/>
          <w:sz w:val="21"/>
          <w:szCs w:val="21"/>
        </w:rPr>
        <w:t>10.8 基于GIS和物联网的建筑垃圾监管技术</w:t>
      </w:r>
      <w:r>
        <w:rPr>
          <w:sz w:val="21"/>
          <w:szCs w:val="21"/>
        </w:rPr>
        <w:tab/>
      </w:r>
      <w:r>
        <w:rPr>
          <w:rFonts w:hint="eastAsia"/>
          <w:sz w:val="21"/>
          <w:szCs w:val="21"/>
        </w:rPr>
        <w:t>5</w:t>
      </w:r>
      <w:r>
        <w:rPr>
          <w:rFonts w:hint="eastAsia"/>
          <w:sz w:val="21"/>
          <w:szCs w:val="21"/>
        </w:rPr>
        <w:fldChar w:fldCharType="end"/>
      </w:r>
      <w:r>
        <w:rPr>
          <w:rFonts w:hint="eastAsia"/>
          <w:sz w:val="21"/>
          <w:szCs w:val="21"/>
        </w:rPr>
        <w:t>分</w:t>
      </w:r>
    </w:p>
    <w:p>
      <w:pPr>
        <w:pStyle w:val="32"/>
        <w:tabs>
          <w:tab w:val="right" w:leader="dot" w:pos="8890"/>
        </w:tabs>
        <w:spacing w:line="360" w:lineRule="auto"/>
        <w:ind w:left="560"/>
        <w:rPr>
          <w:rFonts w:ascii="Calibri" w:hAnsi="Calibri"/>
          <w:sz w:val="21"/>
          <w:szCs w:val="21"/>
        </w:rPr>
      </w:pPr>
      <w:r>
        <w:fldChar w:fldCharType="begin"/>
      </w:r>
      <w:r>
        <w:instrText xml:space="preserve"> HYPERLINK \l "_Toc493831763" </w:instrText>
      </w:r>
      <w:r>
        <w:fldChar w:fldCharType="separate"/>
      </w:r>
      <w:r>
        <w:rPr>
          <w:rStyle w:val="47"/>
          <w:kern w:val="0"/>
          <w:sz w:val="21"/>
          <w:szCs w:val="21"/>
        </w:rPr>
        <w:t>10.9 基于智能化的装配式建筑产品生产与施工管理信息技术</w:t>
      </w:r>
      <w:r>
        <w:rPr>
          <w:sz w:val="21"/>
          <w:szCs w:val="21"/>
        </w:rPr>
        <w:tab/>
      </w:r>
      <w:r>
        <w:rPr>
          <w:rFonts w:hint="eastAsia"/>
          <w:sz w:val="21"/>
          <w:szCs w:val="21"/>
        </w:rPr>
        <w:t>5</w:t>
      </w:r>
      <w:r>
        <w:rPr>
          <w:rFonts w:hint="eastAsia"/>
          <w:sz w:val="21"/>
          <w:szCs w:val="21"/>
        </w:rPr>
        <w:fldChar w:fldCharType="end"/>
      </w:r>
      <w:r>
        <w:rPr>
          <w:rFonts w:hint="eastAsia"/>
          <w:sz w:val="21"/>
          <w:szCs w:val="21"/>
        </w:rPr>
        <w:t>分</w:t>
      </w:r>
    </w:p>
    <w:p>
      <w:pPr>
        <w:spacing w:line="360" w:lineRule="auto"/>
        <w:rPr>
          <w:sz w:val="21"/>
          <w:szCs w:val="21"/>
        </w:rPr>
      </w:pPr>
      <w:r>
        <w:rPr>
          <w:bCs/>
          <w:sz w:val="21"/>
          <w:szCs w:val="21"/>
          <w:lang w:val="zh-CN"/>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09F" w:csb1="00000000"/>
  </w:font>
  <w:font w:name="Arial">
    <w:altName w:val="DejaVu Sans"/>
    <w:panose1 w:val="020B0604020202020204"/>
    <w:charset w:val="00"/>
    <w:family w:val="swiss"/>
    <w:pitch w:val="default"/>
    <w:sig w:usb0="00000000" w:usb1="00000000" w:usb2="00000008" w:usb3="00000000" w:csb0="000001FF" w:csb1="00000000"/>
  </w:font>
  <w:font w:name="Courier New">
    <w:altName w:val="DejaVu Sans"/>
    <w:panose1 w:val="02070309020205020404"/>
    <w:charset w:val="00"/>
    <w:family w:val="modern"/>
    <w:pitch w:val="default"/>
    <w:sig w:usb0="00000000" w:usb1="00000000" w:usb2="00000000" w:usb3="00000000" w:csb0="00000001" w:csb1="00000000"/>
  </w:font>
  <w:font w:name="仿宋_GB2312">
    <w:altName w:val="方正仿宋_GBK"/>
    <w:panose1 w:val="02010609030101010101"/>
    <w:charset w:val="86"/>
    <w:family w:val="modern"/>
    <w:pitch w:val="default"/>
    <w:sig w:usb0="00000000" w:usb1="00000000" w:usb2="00000010" w:usb3="00000000" w:csb0="00040000" w:csb1="00000000"/>
  </w:font>
  <w:font w:name="Verdana">
    <w:altName w:val="DejaVu Sans"/>
    <w:panose1 w:val="020B0604030504040204"/>
    <w:charset w:val="00"/>
    <w:family w:val="swiss"/>
    <w:pitch w:val="default"/>
    <w:sig w:usb0="00000000" w:usb1="00000000" w:usb2="00000000" w:usb3="00000000" w:csb0="0000019F" w:csb1="00000000"/>
  </w:font>
  <w:font w:name="Arial Unicode MS">
    <w:altName w:val="DejaVu Sans"/>
    <w:panose1 w:val="020B0604020202020204"/>
    <w:charset w:val="00"/>
    <w:family w:val="roman"/>
    <w:pitch w:val="default"/>
    <w:sig w:usb0="00000000" w:usb1="00000000" w:usb2="00000000" w:usb3="00000000" w:csb0="00000001"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仿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1"/>
      <w:numFmt w:val="bullet"/>
      <w:pStyle w:val="175"/>
      <w:lvlText w:val=""/>
      <w:lvlJc w:val="left"/>
      <w:pPr>
        <w:tabs>
          <w:tab w:val="left" w:pos="2040"/>
        </w:tabs>
        <w:ind w:left="720" w:hanging="360"/>
      </w:pPr>
      <w:rPr>
        <w:rFonts w:hint="default" w:ascii="Wingdings" w:hAnsi="Wingdings"/>
      </w:rPr>
    </w:lvl>
  </w:abstractNum>
  <w:abstractNum w:abstractNumId="1">
    <w:nsid w:val="0000000B"/>
    <w:multiLevelType w:val="multilevel"/>
    <w:tmpl w:val="0000000B"/>
    <w:lvl w:ilvl="0" w:tentative="0">
      <w:start w:val="1"/>
      <w:numFmt w:val="decimal"/>
      <w:pStyle w:val="199"/>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2">
    <w:nsid w:val="0000000C"/>
    <w:multiLevelType w:val="singleLevel"/>
    <w:tmpl w:val="0000000C"/>
    <w:lvl w:ilvl="0" w:tentative="0">
      <w:start w:val="1"/>
      <w:numFmt w:val="decimal"/>
      <w:pStyle w:val="188"/>
      <w:lvlText w:val="(%1)"/>
      <w:lvlJc w:val="left"/>
      <w:pPr>
        <w:tabs>
          <w:tab w:val="left" w:pos="785"/>
        </w:tabs>
        <w:ind w:left="0" w:firstLine="425"/>
      </w:pPr>
    </w:lvl>
  </w:abstractNum>
  <w:abstractNum w:abstractNumId="3">
    <w:nsid w:val="0000000D"/>
    <w:multiLevelType w:val="multilevel"/>
    <w:tmpl w:val="0000000D"/>
    <w:lvl w:ilvl="0" w:tentative="0">
      <w:start w:val="1"/>
      <w:numFmt w:val="decimal"/>
      <w:pStyle w:val="18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77"/>
      <w:suff w:val="nothing"/>
      <w:lvlText w:val="%1.%2　"/>
      <w:lvlJc w:val="left"/>
      <w:pPr>
        <w:ind w:left="0" w:firstLine="0"/>
      </w:pPr>
      <w:rPr>
        <w:rFonts w:hint="eastAsia" w:ascii="黑体" w:hAnsi="黑体"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169"/>
      <w:suff w:val="nothing"/>
      <w:lvlText w:val="%1.%2.%3　"/>
      <w:lvlJc w:val="left"/>
      <w:pPr>
        <w:ind w:left="0" w:firstLine="0"/>
      </w:pPr>
      <w:rPr>
        <w:rFonts w:hint="eastAsia" w:ascii="黑体" w:hAnsi="Times New Roman" w:eastAsia="黑体"/>
        <w:b w:val="0"/>
        <w:i w:val="0"/>
        <w:sz w:val="21"/>
      </w:rPr>
    </w:lvl>
    <w:lvl w:ilvl="3" w:tentative="0">
      <w:start w:val="1"/>
      <w:numFmt w:val="decimal"/>
      <w:pStyle w:val="194"/>
      <w:suff w:val="nothing"/>
      <w:lvlText w:val="%1.%2.%3.%4　"/>
      <w:lvlJc w:val="left"/>
      <w:pPr>
        <w:ind w:left="0" w:firstLine="0"/>
      </w:pPr>
      <w:rPr>
        <w:rFonts w:hint="eastAsia" w:ascii="黑体" w:hAnsi="Times New Roman" w:eastAsia="黑体"/>
        <w:b w:val="0"/>
        <w:i w:val="0"/>
        <w:sz w:val="21"/>
      </w:rPr>
    </w:lvl>
    <w:lvl w:ilvl="4" w:tentative="0">
      <w:start w:val="1"/>
      <w:numFmt w:val="decimal"/>
      <w:pStyle w:val="193"/>
      <w:suff w:val="nothing"/>
      <w:lvlText w:val="%1.%2.%3.%4.%5　"/>
      <w:lvlJc w:val="left"/>
      <w:pPr>
        <w:ind w:left="0" w:firstLine="0"/>
      </w:pPr>
      <w:rPr>
        <w:rFonts w:hint="eastAsia" w:ascii="黑体" w:hAnsi="Times New Roman" w:eastAsia="黑体"/>
        <w:b w:val="0"/>
        <w:i w:val="0"/>
        <w:sz w:val="21"/>
      </w:rPr>
    </w:lvl>
    <w:lvl w:ilvl="5" w:tentative="0">
      <w:start w:val="1"/>
      <w:numFmt w:val="decimal"/>
      <w:pStyle w:val="207"/>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0000000E"/>
    <w:multiLevelType w:val="multilevel"/>
    <w:tmpl w:val="0000000E"/>
    <w:lvl w:ilvl="0" w:tentative="0">
      <w:start w:val="1"/>
      <w:numFmt w:val="decimal"/>
      <w:suff w:val="nothing"/>
      <w:lvlText w:val="%1."/>
      <w:lvlJc w:val="left"/>
      <w:pPr>
        <w:ind w:left="625" w:hanging="425"/>
      </w:pPr>
      <w:rPr>
        <w:rFonts w:hint="eastAsia" w:ascii="黑体" w:hAnsi="Times New Roman" w:eastAsia="黑体"/>
        <w:b/>
        <w:i w:val="0"/>
        <w:strike w:val="0"/>
        <w:dstrike w:val="0"/>
        <w:color w:val="auto"/>
        <w:spacing w:val="0"/>
        <w:w w:val="100"/>
        <w:position w:val="0"/>
        <w:sz w:val="24"/>
        <w:szCs w:val="24"/>
        <w:u w:val="none"/>
      </w:rPr>
    </w:lvl>
    <w:lvl w:ilvl="1" w:tentative="0">
      <w:start w:val="1"/>
      <w:numFmt w:val="decimal"/>
      <w:suff w:val="nothing"/>
      <w:lvlText w:val="%2、"/>
      <w:lvlJc w:val="left"/>
      <w:pPr>
        <w:ind w:left="700" w:hanging="340"/>
      </w:pPr>
      <w:rPr>
        <w:rFonts w:ascii="黑体" w:hAnsi="宋体" w:eastAsia="黑体" w:cs="Times New Roman"/>
        <w:b w:val="0"/>
        <w:i w:val="0"/>
        <w:strike w:val="0"/>
        <w:dstrike w:val="0"/>
        <w:color w:val="auto"/>
        <w:spacing w:val="0"/>
        <w:w w:val="100"/>
        <w:position w:val="0"/>
        <w:sz w:val="24"/>
        <w:szCs w:val="24"/>
        <w:u w:val="none" w:color="000000"/>
      </w:rPr>
    </w:lvl>
    <w:lvl w:ilvl="2" w:tentative="0">
      <w:start w:val="1"/>
      <w:numFmt w:val="decimal"/>
      <w:pStyle w:val="192"/>
      <w:suff w:val="nothing"/>
      <w:lvlText w:val="%1.%2.%3."/>
      <w:lvlJc w:val="left"/>
      <w:pPr>
        <w:ind w:left="1449" w:hanging="709"/>
      </w:pPr>
      <w:rPr>
        <w:rFonts w:hint="eastAsia" w:ascii="黑体" w:eastAsia="黑体"/>
        <w:b w:val="0"/>
        <w:i w:val="0"/>
        <w:strike w:val="0"/>
        <w:dstrike w:val="0"/>
        <w:color w:val="auto"/>
        <w:spacing w:val="0"/>
        <w:w w:val="100"/>
        <w:position w:val="0"/>
        <w:sz w:val="24"/>
        <w:szCs w:val="24"/>
        <w:u w:val="none"/>
      </w:rPr>
    </w:lvl>
    <w:lvl w:ilvl="3" w:tentative="0">
      <w:start w:val="1"/>
      <w:numFmt w:val="decimal"/>
      <w:suff w:val="nothing"/>
      <w:lvlText w:val="%4、"/>
      <w:lvlJc w:val="left"/>
      <w:pPr>
        <w:ind w:left="420" w:hanging="420"/>
      </w:pPr>
      <w:rPr>
        <w:rFonts w:ascii="黑体" w:hAnsi="宋体" w:eastAsia="黑体" w:cs="Times New Roman"/>
        <w:b w:val="0"/>
        <w:i w:val="0"/>
        <w:spacing w:val="0"/>
        <w:w w:val="100"/>
        <w:position w:val="0"/>
        <w:sz w:val="24"/>
        <w:szCs w:val="24"/>
      </w:rPr>
    </w:lvl>
    <w:lvl w:ilvl="4" w:tentative="0">
      <w:start w:val="1"/>
      <w:numFmt w:val="lowerLetter"/>
      <w:suff w:val="nothing"/>
      <w:lvlText w:val="%5."/>
      <w:lvlJc w:val="left"/>
      <w:pPr>
        <w:ind w:left="1192" w:hanging="992"/>
      </w:pPr>
      <w:rPr>
        <w:rFonts w:hint="eastAsia" w:ascii="仿宋_GB2312" w:eastAsia="仿宋_GB2312"/>
        <w:b w:val="0"/>
        <w:i w:val="0"/>
        <w:strike w:val="0"/>
        <w:dstrike w:val="0"/>
        <w:color w:val="auto"/>
        <w:spacing w:val="0"/>
        <w:w w:val="100"/>
        <w:position w:val="0"/>
        <w:sz w:val="24"/>
        <w:szCs w:val="24"/>
        <w:u w:val="none"/>
      </w:rPr>
    </w:lvl>
    <w:lvl w:ilvl="5" w:tentative="0">
      <w:start w:val="1"/>
      <w:numFmt w:val="decimal"/>
      <w:lvlText w:val="%1.%2.%3.%4.%5.%6."/>
      <w:lvlJc w:val="left"/>
      <w:pPr>
        <w:tabs>
          <w:tab w:val="left" w:pos="1334"/>
        </w:tabs>
        <w:ind w:left="1334" w:hanging="1134"/>
      </w:pPr>
    </w:lvl>
    <w:lvl w:ilvl="6" w:tentative="0">
      <w:start w:val="1"/>
      <w:numFmt w:val="decimal"/>
      <w:lvlText w:val="%1.%2.%3.%4.%5.%6.%7."/>
      <w:lvlJc w:val="left"/>
      <w:pPr>
        <w:tabs>
          <w:tab w:val="left" w:pos="2360"/>
        </w:tabs>
        <w:ind w:left="1476" w:hanging="1276"/>
      </w:pPr>
    </w:lvl>
    <w:lvl w:ilvl="7" w:tentative="0">
      <w:start w:val="1"/>
      <w:numFmt w:val="decimal"/>
      <w:lvlText w:val="%1.%2.%3.%4.%5.%6.%7.%8."/>
      <w:lvlJc w:val="left"/>
      <w:pPr>
        <w:tabs>
          <w:tab w:val="left" w:pos="2720"/>
        </w:tabs>
        <w:ind w:left="1618" w:hanging="1418"/>
      </w:pPr>
    </w:lvl>
    <w:lvl w:ilvl="8" w:tentative="0">
      <w:start w:val="1"/>
      <w:numFmt w:val="decimal"/>
      <w:lvlText w:val="%1.%2.%3.%4.%5.%6.%7.%8.%9."/>
      <w:lvlJc w:val="left"/>
      <w:pPr>
        <w:tabs>
          <w:tab w:val="left" w:pos="3080"/>
        </w:tabs>
        <w:ind w:left="1759" w:hanging="1559"/>
      </w:pPr>
    </w:lvl>
  </w:abstractNum>
  <w:abstractNum w:abstractNumId="5">
    <w:nsid w:val="0000000F"/>
    <w:multiLevelType w:val="multilevel"/>
    <w:tmpl w:val="0000000F"/>
    <w:lvl w:ilvl="0" w:tentative="0">
      <w:start w:val="1"/>
      <w:numFmt w:val="decimal"/>
      <w:suff w:val="nothing"/>
      <w:lvlText w:val="%1　"/>
      <w:lvlJc w:val="left"/>
      <w:pPr>
        <w:ind w:left="0" w:firstLine="0"/>
      </w:pPr>
      <w:rPr>
        <w:rFonts w:hint="eastAsia" w:ascii="黑体" w:eastAsia="黑体"/>
      </w:rPr>
    </w:lvl>
    <w:lvl w:ilvl="1" w:tentative="0">
      <w:start w:val="1"/>
      <w:numFmt w:val="decimal"/>
      <w:suff w:val="nothing"/>
      <w:lvlText w:val="%1.%2　"/>
      <w:lvlJc w:val="left"/>
      <w:pPr>
        <w:ind w:left="0" w:firstLine="0"/>
      </w:pPr>
      <w:rPr>
        <w:rFonts w:hint="eastAsia" w:ascii="黑体" w:eastAsia="黑体"/>
      </w:rPr>
    </w:lvl>
    <w:lvl w:ilvl="2" w:tentative="0">
      <w:start w:val="1"/>
      <w:numFmt w:val="decimal"/>
      <w:suff w:val="nothing"/>
      <w:lvlText w:val="%1.%2.%3　"/>
      <w:lvlJc w:val="left"/>
      <w:pPr>
        <w:ind w:left="0" w:firstLine="0"/>
      </w:pPr>
      <w:rPr>
        <w:rFonts w:hint="eastAsia" w:ascii="黑体" w:eastAsia="黑体"/>
      </w:rPr>
    </w:lvl>
    <w:lvl w:ilvl="3" w:tentative="0">
      <w:start w:val="1"/>
      <w:numFmt w:val="decimal"/>
      <w:suff w:val="nothing"/>
      <w:lvlText w:val="%1.%2.%3.%4　"/>
      <w:lvlJc w:val="left"/>
      <w:pPr>
        <w:ind w:left="0" w:firstLine="0"/>
      </w:pPr>
      <w:rPr>
        <w:rFonts w:hint="eastAsia" w:ascii="黑体" w:eastAsia="黑体"/>
      </w:rPr>
    </w:lvl>
    <w:lvl w:ilvl="4" w:tentative="0">
      <w:start w:val="1"/>
      <w:numFmt w:val="decimal"/>
      <w:suff w:val="nothing"/>
      <w:lvlText w:val="%1.%2.%3.%4.%5　"/>
      <w:lvlJc w:val="left"/>
      <w:pPr>
        <w:ind w:left="0" w:firstLine="0"/>
      </w:pPr>
      <w:rPr>
        <w:rFonts w:hint="eastAsia" w:ascii="黑体" w:eastAsia="黑体"/>
      </w:rPr>
    </w:lvl>
    <w:lvl w:ilvl="5" w:tentative="0">
      <w:start w:val="1"/>
      <w:numFmt w:val="decimal"/>
      <w:suff w:val="nothing"/>
      <w:lvlText w:val="%1.%2.%3.%4.%5.%6　"/>
      <w:lvlJc w:val="left"/>
      <w:pPr>
        <w:ind w:left="0" w:firstLine="0"/>
      </w:pPr>
      <w:rPr>
        <w:rFonts w:hint="eastAsia" w:ascii="黑体" w:eastAsia="黑体"/>
      </w:rPr>
    </w:lvl>
    <w:lvl w:ilvl="6" w:tentative="0">
      <w:start w:val="1"/>
      <w:numFmt w:val="decimal"/>
      <w:lvlRestart w:val="0"/>
      <w:pStyle w:val="204"/>
      <w:suff w:val="nothing"/>
      <w:lvlText w:val="表%7　"/>
      <w:lvlJc w:val="left"/>
      <w:pPr>
        <w:ind w:left="0" w:firstLine="0"/>
      </w:pPr>
      <w:rPr>
        <w:rFonts w:hint="eastAsia" w:ascii="黑体" w:eastAsia="黑体"/>
      </w:rPr>
    </w:lvl>
    <w:lvl w:ilvl="7" w:tentative="0">
      <w:start w:val="1"/>
      <w:numFmt w:val="decimal"/>
      <w:lvlRestart w:val="0"/>
      <w:suff w:val="nothing"/>
      <w:lvlText w:val="图%8　"/>
      <w:lvlJc w:val="left"/>
      <w:pPr>
        <w:ind w:left="0" w:firstLine="0"/>
      </w:pPr>
      <w:rPr>
        <w:rFonts w:hint="eastAsia" w:ascii="黑体" w:eastAsia="黑体"/>
      </w:rPr>
    </w:lvl>
    <w:lvl w:ilvl="8" w:tentative="0">
      <w:start w:val="1"/>
      <w:numFmt w:val="decimal"/>
      <w:lvlText w:val="%1.%2.%3.%4.%5.%6.%7.%8.%9"/>
      <w:lvlJc w:val="left"/>
      <w:pPr>
        <w:tabs>
          <w:tab w:val="left" w:pos="1584"/>
        </w:tabs>
        <w:ind w:left="1584" w:hanging="1584"/>
      </w:pPr>
    </w:lvl>
  </w:abstractNum>
  <w:abstractNum w:abstractNumId="6">
    <w:nsid w:val="00000010"/>
    <w:multiLevelType w:val="multilevel"/>
    <w:tmpl w:val="00000010"/>
    <w:lvl w:ilvl="0" w:tentative="0">
      <w:start w:val="1"/>
      <w:numFmt w:val="chineseCountingThousand"/>
      <w:pStyle w:val="172"/>
      <w:lvlText w:val="第%1篇"/>
      <w:lvlJc w:val="left"/>
      <w:pPr>
        <w:tabs>
          <w:tab w:val="left" w:pos="1134"/>
        </w:tabs>
        <w:ind w:left="1134" w:hanging="1418"/>
      </w:pPr>
      <w:rPr>
        <w:b/>
        <w:i w:val="0"/>
        <w:sz w:val="32"/>
      </w:rPr>
    </w:lvl>
    <w:lvl w:ilvl="1" w:tentative="0">
      <w:start w:val="1"/>
      <w:numFmt w:val="chineseCountingThousand"/>
      <w:pStyle w:val="171"/>
      <w:lvlText w:val="第%2章"/>
      <w:lvlJc w:val="left"/>
      <w:pPr>
        <w:tabs>
          <w:tab w:val="left" w:pos="1080"/>
        </w:tabs>
        <w:ind w:left="170" w:hanging="170"/>
      </w:pPr>
      <w:rPr>
        <w:rFonts w:hint="eastAsia" w:ascii="Times New Roman" w:hAnsi="Times New Roman" w:eastAsia="宋体"/>
        <w:b/>
        <w:i w:val="0"/>
        <w:sz w:val="30"/>
      </w:rPr>
    </w:lvl>
    <w:lvl w:ilvl="2" w:tentative="0">
      <w:start w:val="1"/>
      <w:numFmt w:val="chineseCountingThousand"/>
      <w:pStyle w:val="184"/>
      <w:lvlText w:val="%3、"/>
      <w:lvlJc w:val="left"/>
      <w:pPr>
        <w:tabs>
          <w:tab w:val="left" w:pos="396"/>
        </w:tabs>
        <w:ind w:left="396" w:hanging="680"/>
      </w:pPr>
      <w:rPr>
        <w:rFonts w:hint="eastAsia" w:ascii="Times New Roman" w:hAnsi="Times New Roman" w:eastAsia="宋体"/>
        <w:b/>
        <w:i w:val="0"/>
        <w:sz w:val="28"/>
      </w:rPr>
    </w:lvl>
    <w:lvl w:ilvl="3" w:tentative="0">
      <w:start w:val="1"/>
      <w:numFmt w:val="decimal"/>
      <w:lvlText w:val="%4、"/>
      <w:lvlJc w:val="left"/>
      <w:pPr>
        <w:tabs>
          <w:tab w:val="left" w:pos="454"/>
        </w:tabs>
        <w:ind w:left="454" w:hanging="454"/>
      </w:pPr>
      <w:rPr>
        <w:sz w:val="24"/>
      </w:rPr>
    </w:lvl>
    <w:lvl w:ilvl="4" w:tentative="0">
      <w:start w:val="1"/>
      <w:numFmt w:val="decimal"/>
      <w:pStyle w:val="203"/>
      <w:lvlText w:val="%5）"/>
      <w:lvlJc w:val="left"/>
      <w:pPr>
        <w:tabs>
          <w:tab w:val="left" w:pos="484"/>
        </w:tabs>
        <w:ind w:left="484" w:hanging="454"/>
      </w:pPr>
    </w:lvl>
    <w:lvl w:ilvl="5" w:tentative="0">
      <w:start w:val="1"/>
      <w:numFmt w:val="lowerLetter"/>
      <w:lvlText w:val="%6."/>
      <w:lvlJc w:val="left"/>
      <w:pPr>
        <w:tabs>
          <w:tab w:val="left" w:pos="644"/>
        </w:tabs>
        <w:ind w:left="567" w:hanging="283"/>
      </w:pPr>
      <w:rPr>
        <w:b w:val="0"/>
        <w:i w:val="0"/>
        <w:sz w:val="24"/>
      </w:rPr>
    </w:lvl>
    <w:lvl w:ilvl="6" w:tentative="0">
      <w:start w:val="1"/>
      <w:numFmt w:val="decimal"/>
      <w:lvlText w:val="%1.%2.%3.%4.%5.%6.%7"/>
      <w:lvlJc w:val="left"/>
      <w:pPr>
        <w:tabs>
          <w:tab w:val="left" w:pos="1439"/>
        </w:tabs>
        <w:ind w:left="1439" w:hanging="1440"/>
      </w:pPr>
    </w:lvl>
    <w:lvl w:ilvl="7" w:tentative="0">
      <w:start w:val="1"/>
      <w:numFmt w:val="decimal"/>
      <w:lvlText w:val="%1.%2.%3.%4.%5.%6.%7.%8"/>
      <w:lvlJc w:val="left"/>
      <w:pPr>
        <w:tabs>
          <w:tab w:val="left" w:pos="1439"/>
        </w:tabs>
        <w:ind w:left="1439" w:hanging="1440"/>
      </w:pPr>
    </w:lvl>
    <w:lvl w:ilvl="8" w:tentative="0">
      <w:start w:val="1"/>
      <w:numFmt w:val="decimal"/>
      <w:lvlText w:val="%1.%2.%3.%4.%5.%6.%7.%8.%9"/>
      <w:lvlJc w:val="left"/>
      <w:pPr>
        <w:tabs>
          <w:tab w:val="left" w:pos="1799"/>
        </w:tabs>
        <w:ind w:left="1799" w:hanging="1800"/>
      </w:pPr>
    </w:lvl>
  </w:abstractNum>
  <w:abstractNum w:abstractNumId="7">
    <w:nsid w:val="00000013"/>
    <w:multiLevelType w:val="singleLevel"/>
    <w:tmpl w:val="00000013"/>
    <w:lvl w:ilvl="0" w:tentative="0">
      <w:start w:val="1"/>
      <w:numFmt w:val="decimal"/>
      <w:pStyle w:val="185"/>
      <w:lvlText w:val="%1."/>
      <w:lvlJc w:val="left"/>
      <w:pPr>
        <w:tabs>
          <w:tab w:val="left" w:pos="425"/>
        </w:tabs>
        <w:ind w:left="425" w:hanging="425"/>
      </w:pPr>
    </w:lvl>
  </w:abstractNum>
  <w:abstractNum w:abstractNumId="8">
    <w:nsid w:val="00000014"/>
    <w:multiLevelType w:val="multilevel"/>
    <w:tmpl w:val="00000014"/>
    <w:lvl w:ilvl="0" w:tentative="0">
      <w:start w:val="1"/>
      <w:numFmt w:val="decimal"/>
      <w:pStyle w:val="202"/>
      <w:suff w:val="nothing"/>
      <w:lvlText w:val="表%1　"/>
      <w:lvlJc w:val="left"/>
      <w:pPr>
        <w:ind w:left="4305" w:firstLine="0"/>
      </w:pPr>
      <w:rPr>
        <w:rFonts w:hint="eastAsia" w:ascii="黑体" w:hAnsi="Times New Roman" w:eastAsia="黑体"/>
        <w:b w:val="0"/>
        <w:i w:val="0"/>
        <w:sz w:val="21"/>
        <w:lang w:val="en-US"/>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9">
    <w:nsid w:val="00000015"/>
    <w:multiLevelType w:val="multilevel"/>
    <w:tmpl w:val="00000015"/>
    <w:lvl w:ilvl="0" w:tentative="0">
      <w:start w:val="1"/>
      <w:numFmt w:val="chineseCountingThousand"/>
      <w:pStyle w:val="215"/>
      <w:lvlText w:val="第%1章"/>
      <w:lvlJc w:val="left"/>
      <w:pPr>
        <w:tabs>
          <w:tab w:val="left" w:pos="938"/>
        </w:tabs>
        <w:ind w:left="938" w:hanging="1474"/>
      </w:pPr>
      <w:rPr>
        <w:rFonts w:hint="default" w:ascii="Arial" w:hAnsi="Arial" w:eastAsia="宋体" w:cs="Times New Roman"/>
        <w:b w:val="0"/>
        <w:i w:val="0"/>
        <w:sz w:val="32"/>
      </w:rPr>
    </w:lvl>
    <w:lvl w:ilvl="1" w:tentative="0">
      <w:start w:val="1"/>
      <w:numFmt w:val="chineseCountingThousand"/>
      <w:lvlText w:val="第%2节"/>
      <w:lvlJc w:val="left"/>
      <w:pPr>
        <w:tabs>
          <w:tab w:val="left" w:pos="938"/>
        </w:tabs>
        <w:ind w:left="938" w:hanging="1474"/>
      </w:pPr>
      <w:rPr>
        <w:rFonts w:hint="default" w:ascii="Arial" w:hAnsi="Arial" w:eastAsia="宋体" w:cs="Times New Roman"/>
        <w:b w:val="0"/>
        <w:i w:val="0"/>
        <w:sz w:val="32"/>
      </w:rPr>
    </w:lvl>
    <w:lvl w:ilvl="2" w:tentative="0">
      <w:start w:val="1"/>
      <w:numFmt w:val="chineseCountingThousand"/>
      <w:pStyle w:val="209"/>
      <w:lvlText w:val="%3、"/>
      <w:lvlJc w:val="left"/>
      <w:pPr>
        <w:tabs>
          <w:tab w:val="left" w:pos="1354"/>
        </w:tabs>
        <w:ind w:left="180" w:firstLine="0"/>
      </w:pPr>
      <w:rPr>
        <w:rFonts w:hint="default" w:ascii="Arial" w:hAnsi="Arial" w:eastAsia="宋体" w:cs="Times New Roman"/>
        <w:b w:val="0"/>
        <w:i w:val="0"/>
        <w:sz w:val="24"/>
        <w:lang w:val="en-US"/>
      </w:rPr>
    </w:lvl>
    <w:lvl w:ilvl="3" w:tentative="0">
      <w:start w:val="1"/>
      <w:numFmt w:val="decimal"/>
      <w:pStyle w:val="213"/>
      <w:lvlText w:val="%4."/>
      <w:lvlJc w:val="left"/>
      <w:pPr>
        <w:tabs>
          <w:tab w:val="left" w:pos="278"/>
        </w:tabs>
        <w:ind w:left="-536" w:firstLine="227"/>
      </w:pPr>
      <w:rPr>
        <w:rFonts w:hint="default" w:ascii="Arial" w:hAnsi="Arial" w:eastAsia="宋体" w:cs="Times New Roman"/>
        <w:b w:val="0"/>
        <w:i w:val="0"/>
        <w:sz w:val="24"/>
      </w:rPr>
    </w:lvl>
    <w:lvl w:ilvl="4" w:tentative="0">
      <w:start w:val="1"/>
      <w:numFmt w:val="decimal"/>
      <w:pStyle w:val="181"/>
      <w:lvlText w:val="%5)"/>
      <w:lvlJc w:val="left"/>
      <w:pPr>
        <w:tabs>
          <w:tab w:val="left" w:pos="720"/>
        </w:tabs>
        <w:ind w:left="700" w:hanging="340"/>
      </w:pPr>
      <w:rPr>
        <w:rFonts w:hint="default" w:ascii="Arial" w:hAnsi="Arial" w:eastAsia="宋体" w:cs="Times New Roman"/>
        <w:b w:val="0"/>
        <w:i w:val="0"/>
        <w:sz w:val="24"/>
        <w:szCs w:val="24"/>
      </w:rPr>
    </w:lvl>
    <w:lvl w:ilvl="5" w:tentative="0">
      <w:start w:val="1"/>
      <w:numFmt w:val="lowerLetter"/>
      <w:pStyle w:val="176"/>
      <w:lvlText w:val="%6."/>
      <w:lvlJc w:val="left"/>
      <w:pPr>
        <w:tabs>
          <w:tab w:val="left" w:pos="560"/>
        </w:tabs>
        <w:ind w:left="427" w:hanging="227"/>
      </w:pPr>
      <w:rPr>
        <w:rFonts w:hint="default" w:ascii="Arial" w:hAnsi="Arial" w:eastAsia="宋体" w:cs="Times New Roman"/>
        <w:b w:val="0"/>
        <w:i w:val="0"/>
        <w:sz w:val="24"/>
        <w:szCs w:val="24"/>
      </w:rPr>
    </w:lvl>
    <w:lvl w:ilvl="6" w:tentative="0">
      <w:start w:val="1"/>
      <w:numFmt w:val="decimal"/>
      <w:lvlText w:val="%1.%2.%3.%4.%5.%6.%7"/>
      <w:lvlJc w:val="left"/>
      <w:pPr>
        <w:tabs>
          <w:tab w:val="left" w:pos="893"/>
        </w:tabs>
        <w:ind w:left="893" w:hanging="1440"/>
      </w:pPr>
    </w:lvl>
    <w:lvl w:ilvl="7" w:tentative="0">
      <w:start w:val="1"/>
      <w:numFmt w:val="decimal"/>
      <w:lvlText w:val="%1.%2.%3.%4.%5.%6.%7.%8"/>
      <w:lvlJc w:val="left"/>
      <w:pPr>
        <w:tabs>
          <w:tab w:val="left" w:pos="893"/>
        </w:tabs>
        <w:ind w:left="893" w:hanging="1440"/>
      </w:pPr>
    </w:lvl>
    <w:lvl w:ilvl="8" w:tentative="0">
      <w:start w:val="1"/>
      <w:numFmt w:val="decimal"/>
      <w:lvlText w:val="%1.%2.%3.%4.%5.%6.%7.%8.%9"/>
      <w:lvlJc w:val="left"/>
      <w:pPr>
        <w:tabs>
          <w:tab w:val="left" w:pos="1253"/>
        </w:tabs>
        <w:ind w:left="1253" w:hanging="1800"/>
      </w:pPr>
    </w:lvl>
  </w:abstractNum>
  <w:num w:numId="1">
    <w:abstractNumId w:val="3"/>
  </w:num>
  <w:num w:numId="2">
    <w:abstractNumId w:val="6"/>
  </w:num>
  <w:num w:numId="3">
    <w:abstractNumId w:val="0"/>
  </w:num>
  <w:num w:numId="4">
    <w:abstractNumId w:val="9"/>
  </w:num>
  <w:num w:numId="5">
    <w:abstractNumId w:val="7"/>
  </w:num>
  <w:num w:numId="6">
    <w:abstractNumId w:val="2"/>
  </w:num>
  <w:num w:numId="7">
    <w:abstractNumId w:val="4"/>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D1AF1"/>
    <w:rsid w:val="00000B49"/>
    <w:rsid w:val="00001EB5"/>
    <w:rsid w:val="00011503"/>
    <w:rsid w:val="00020624"/>
    <w:rsid w:val="000324EB"/>
    <w:rsid w:val="00033176"/>
    <w:rsid w:val="000332D3"/>
    <w:rsid w:val="00035605"/>
    <w:rsid w:val="00035A39"/>
    <w:rsid w:val="00035BCE"/>
    <w:rsid w:val="000578DB"/>
    <w:rsid w:val="00061265"/>
    <w:rsid w:val="0006276D"/>
    <w:rsid w:val="00062948"/>
    <w:rsid w:val="00064FB1"/>
    <w:rsid w:val="00067058"/>
    <w:rsid w:val="0007088B"/>
    <w:rsid w:val="0007358E"/>
    <w:rsid w:val="00074971"/>
    <w:rsid w:val="0007743D"/>
    <w:rsid w:val="000808C1"/>
    <w:rsid w:val="00080BE9"/>
    <w:rsid w:val="00082A3E"/>
    <w:rsid w:val="00082AC1"/>
    <w:rsid w:val="00086337"/>
    <w:rsid w:val="00091D76"/>
    <w:rsid w:val="00091FDF"/>
    <w:rsid w:val="0009251E"/>
    <w:rsid w:val="0009621F"/>
    <w:rsid w:val="000B1107"/>
    <w:rsid w:val="000C0B66"/>
    <w:rsid w:val="000C7FE9"/>
    <w:rsid w:val="000D0BFF"/>
    <w:rsid w:val="000D2CBF"/>
    <w:rsid w:val="000D35B9"/>
    <w:rsid w:val="000E2D10"/>
    <w:rsid w:val="000E3BD5"/>
    <w:rsid w:val="000E6EC8"/>
    <w:rsid w:val="000F319E"/>
    <w:rsid w:val="000F51A2"/>
    <w:rsid w:val="000F54EF"/>
    <w:rsid w:val="00106A01"/>
    <w:rsid w:val="00110AF7"/>
    <w:rsid w:val="001213EB"/>
    <w:rsid w:val="00130380"/>
    <w:rsid w:val="001313C9"/>
    <w:rsid w:val="00133786"/>
    <w:rsid w:val="00144585"/>
    <w:rsid w:val="00163CF4"/>
    <w:rsid w:val="00164931"/>
    <w:rsid w:val="0016796C"/>
    <w:rsid w:val="00171CC0"/>
    <w:rsid w:val="00171DDE"/>
    <w:rsid w:val="00173DE5"/>
    <w:rsid w:val="00177257"/>
    <w:rsid w:val="001828BE"/>
    <w:rsid w:val="00182C36"/>
    <w:rsid w:val="00184A2C"/>
    <w:rsid w:val="00196176"/>
    <w:rsid w:val="00196CBD"/>
    <w:rsid w:val="001A3345"/>
    <w:rsid w:val="001A5126"/>
    <w:rsid w:val="001A7F93"/>
    <w:rsid w:val="001B00D8"/>
    <w:rsid w:val="001C74BE"/>
    <w:rsid w:val="001D1882"/>
    <w:rsid w:val="001E0B95"/>
    <w:rsid w:val="001E0CDB"/>
    <w:rsid w:val="001E7998"/>
    <w:rsid w:val="001F3621"/>
    <w:rsid w:val="00213910"/>
    <w:rsid w:val="002149E7"/>
    <w:rsid w:val="00221205"/>
    <w:rsid w:val="00223583"/>
    <w:rsid w:val="00232E77"/>
    <w:rsid w:val="0024156F"/>
    <w:rsid w:val="00243642"/>
    <w:rsid w:val="00245AF7"/>
    <w:rsid w:val="0024738F"/>
    <w:rsid w:val="0025484D"/>
    <w:rsid w:val="002578F9"/>
    <w:rsid w:val="002611D0"/>
    <w:rsid w:val="0026459C"/>
    <w:rsid w:val="00276175"/>
    <w:rsid w:val="00277ECF"/>
    <w:rsid w:val="00284836"/>
    <w:rsid w:val="002901BE"/>
    <w:rsid w:val="00292429"/>
    <w:rsid w:val="00292A29"/>
    <w:rsid w:val="00293953"/>
    <w:rsid w:val="002963A0"/>
    <w:rsid w:val="002A24F9"/>
    <w:rsid w:val="002A3AEB"/>
    <w:rsid w:val="002A5F80"/>
    <w:rsid w:val="002A75A4"/>
    <w:rsid w:val="002D1B9A"/>
    <w:rsid w:val="002D43E7"/>
    <w:rsid w:val="002D5658"/>
    <w:rsid w:val="002D5F3D"/>
    <w:rsid w:val="002E6B42"/>
    <w:rsid w:val="00304A5F"/>
    <w:rsid w:val="00311BE5"/>
    <w:rsid w:val="003128D4"/>
    <w:rsid w:val="003268E1"/>
    <w:rsid w:val="00332EF3"/>
    <w:rsid w:val="0033559C"/>
    <w:rsid w:val="00340815"/>
    <w:rsid w:val="0034208E"/>
    <w:rsid w:val="003421E6"/>
    <w:rsid w:val="00342377"/>
    <w:rsid w:val="003438DC"/>
    <w:rsid w:val="00354FB7"/>
    <w:rsid w:val="003605C5"/>
    <w:rsid w:val="003629C9"/>
    <w:rsid w:val="00364AA6"/>
    <w:rsid w:val="003677BC"/>
    <w:rsid w:val="00370D3A"/>
    <w:rsid w:val="00377561"/>
    <w:rsid w:val="00381095"/>
    <w:rsid w:val="003A0774"/>
    <w:rsid w:val="003A3390"/>
    <w:rsid w:val="003A40CF"/>
    <w:rsid w:val="003A51ED"/>
    <w:rsid w:val="003B18FC"/>
    <w:rsid w:val="003B4CAD"/>
    <w:rsid w:val="003B5E7D"/>
    <w:rsid w:val="003B7ECE"/>
    <w:rsid w:val="003C3A31"/>
    <w:rsid w:val="003D288B"/>
    <w:rsid w:val="003D621B"/>
    <w:rsid w:val="003E7CEB"/>
    <w:rsid w:val="00402379"/>
    <w:rsid w:val="00411883"/>
    <w:rsid w:val="00425682"/>
    <w:rsid w:val="00435D33"/>
    <w:rsid w:val="0044121D"/>
    <w:rsid w:val="00445C72"/>
    <w:rsid w:val="00446DD7"/>
    <w:rsid w:val="004561BF"/>
    <w:rsid w:val="00464638"/>
    <w:rsid w:val="004754EA"/>
    <w:rsid w:val="00480C84"/>
    <w:rsid w:val="004814C2"/>
    <w:rsid w:val="00494711"/>
    <w:rsid w:val="004A36A1"/>
    <w:rsid w:val="004A387E"/>
    <w:rsid w:val="004B5A69"/>
    <w:rsid w:val="004C5C20"/>
    <w:rsid w:val="004D67D6"/>
    <w:rsid w:val="004E47CF"/>
    <w:rsid w:val="004E4E25"/>
    <w:rsid w:val="004E5E09"/>
    <w:rsid w:val="004E680E"/>
    <w:rsid w:val="004E7683"/>
    <w:rsid w:val="004E7988"/>
    <w:rsid w:val="004F07F7"/>
    <w:rsid w:val="004F1205"/>
    <w:rsid w:val="00504528"/>
    <w:rsid w:val="005103F9"/>
    <w:rsid w:val="00511FA6"/>
    <w:rsid w:val="00514ECD"/>
    <w:rsid w:val="005157A2"/>
    <w:rsid w:val="00526FF4"/>
    <w:rsid w:val="00530B9E"/>
    <w:rsid w:val="00535A35"/>
    <w:rsid w:val="00536398"/>
    <w:rsid w:val="0053775D"/>
    <w:rsid w:val="00540E50"/>
    <w:rsid w:val="005542BC"/>
    <w:rsid w:val="00567BF4"/>
    <w:rsid w:val="00570E76"/>
    <w:rsid w:val="00572C89"/>
    <w:rsid w:val="0057501F"/>
    <w:rsid w:val="00575F6A"/>
    <w:rsid w:val="00576460"/>
    <w:rsid w:val="00576EA8"/>
    <w:rsid w:val="005851CA"/>
    <w:rsid w:val="00585664"/>
    <w:rsid w:val="00585875"/>
    <w:rsid w:val="00593945"/>
    <w:rsid w:val="00597B1A"/>
    <w:rsid w:val="00597BDE"/>
    <w:rsid w:val="005A3577"/>
    <w:rsid w:val="005A6F52"/>
    <w:rsid w:val="005B46B5"/>
    <w:rsid w:val="005D0199"/>
    <w:rsid w:val="005D0574"/>
    <w:rsid w:val="005D1D12"/>
    <w:rsid w:val="005D5C07"/>
    <w:rsid w:val="005D7A43"/>
    <w:rsid w:val="005F3838"/>
    <w:rsid w:val="005F7339"/>
    <w:rsid w:val="0060035D"/>
    <w:rsid w:val="006008A1"/>
    <w:rsid w:val="00602027"/>
    <w:rsid w:val="00602DD6"/>
    <w:rsid w:val="006065EE"/>
    <w:rsid w:val="006101F2"/>
    <w:rsid w:val="006113F2"/>
    <w:rsid w:val="00614059"/>
    <w:rsid w:val="00622A59"/>
    <w:rsid w:val="0062404F"/>
    <w:rsid w:val="00625EAC"/>
    <w:rsid w:val="006264AF"/>
    <w:rsid w:val="006364E8"/>
    <w:rsid w:val="00637355"/>
    <w:rsid w:val="00641248"/>
    <w:rsid w:val="0064269A"/>
    <w:rsid w:val="0064402A"/>
    <w:rsid w:val="006452FA"/>
    <w:rsid w:val="006467A4"/>
    <w:rsid w:val="006502D8"/>
    <w:rsid w:val="006550B7"/>
    <w:rsid w:val="00655732"/>
    <w:rsid w:val="00655968"/>
    <w:rsid w:val="00660A4E"/>
    <w:rsid w:val="00666160"/>
    <w:rsid w:val="006701E8"/>
    <w:rsid w:val="0067080B"/>
    <w:rsid w:val="00670A3F"/>
    <w:rsid w:val="0067258E"/>
    <w:rsid w:val="00673E93"/>
    <w:rsid w:val="00676442"/>
    <w:rsid w:val="00682FF7"/>
    <w:rsid w:val="00690D82"/>
    <w:rsid w:val="00695467"/>
    <w:rsid w:val="006A53EF"/>
    <w:rsid w:val="006A6F85"/>
    <w:rsid w:val="006A77E4"/>
    <w:rsid w:val="006B069E"/>
    <w:rsid w:val="006D2207"/>
    <w:rsid w:val="006D7011"/>
    <w:rsid w:val="006E28D8"/>
    <w:rsid w:val="006E318B"/>
    <w:rsid w:val="006E3590"/>
    <w:rsid w:val="006F04D6"/>
    <w:rsid w:val="006F698B"/>
    <w:rsid w:val="006F7A94"/>
    <w:rsid w:val="0070223C"/>
    <w:rsid w:val="0070455C"/>
    <w:rsid w:val="0070598B"/>
    <w:rsid w:val="00712EA2"/>
    <w:rsid w:val="00720D7E"/>
    <w:rsid w:val="0072303D"/>
    <w:rsid w:val="00730ECB"/>
    <w:rsid w:val="007311E8"/>
    <w:rsid w:val="0074122C"/>
    <w:rsid w:val="007420A5"/>
    <w:rsid w:val="00760581"/>
    <w:rsid w:val="00760C93"/>
    <w:rsid w:val="00765887"/>
    <w:rsid w:val="00771703"/>
    <w:rsid w:val="00772CE3"/>
    <w:rsid w:val="00772E87"/>
    <w:rsid w:val="00773080"/>
    <w:rsid w:val="00782166"/>
    <w:rsid w:val="00786572"/>
    <w:rsid w:val="00787879"/>
    <w:rsid w:val="007B6C1E"/>
    <w:rsid w:val="007B7AA1"/>
    <w:rsid w:val="007C21C6"/>
    <w:rsid w:val="007C6115"/>
    <w:rsid w:val="007D3D47"/>
    <w:rsid w:val="007D69A9"/>
    <w:rsid w:val="007D73A9"/>
    <w:rsid w:val="007D7883"/>
    <w:rsid w:val="007E7864"/>
    <w:rsid w:val="007F1E59"/>
    <w:rsid w:val="007F7009"/>
    <w:rsid w:val="00801754"/>
    <w:rsid w:val="00806DA9"/>
    <w:rsid w:val="008071DD"/>
    <w:rsid w:val="00807430"/>
    <w:rsid w:val="00807CFE"/>
    <w:rsid w:val="008103FF"/>
    <w:rsid w:val="00815397"/>
    <w:rsid w:val="00816D39"/>
    <w:rsid w:val="00823DF7"/>
    <w:rsid w:val="008252CD"/>
    <w:rsid w:val="008300C1"/>
    <w:rsid w:val="00831267"/>
    <w:rsid w:val="0083756F"/>
    <w:rsid w:val="00842458"/>
    <w:rsid w:val="00842EF8"/>
    <w:rsid w:val="008465B7"/>
    <w:rsid w:val="00850B0B"/>
    <w:rsid w:val="00856EB9"/>
    <w:rsid w:val="00864848"/>
    <w:rsid w:val="008667C6"/>
    <w:rsid w:val="008709B4"/>
    <w:rsid w:val="008819B0"/>
    <w:rsid w:val="00881DA1"/>
    <w:rsid w:val="0088433A"/>
    <w:rsid w:val="00886B0F"/>
    <w:rsid w:val="00893F57"/>
    <w:rsid w:val="0089656A"/>
    <w:rsid w:val="008B2655"/>
    <w:rsid w:val="008B43B3"/>
    <w:rsid w:val="008B52ED"/>
    <w:rsid w:val="008B60A9"/>
    <w:rsid w:val="008D2CFA"/>
    <w:rsid w:val="008D576B"/>
    <w:rsid w:val="008D692E"/>
    <w:rsid w:val="008D7E60"/>
    <w:rsid w:val="008E303B"/>
    <w:rsid w:val="008F016D"/>
    <w:rsid w:val="008F0F65"/>
    <w:rsid w:val="008F2748"/>
    <w:rsid w:val="008F478E"/>
    <w:rsid w:val="00900FF6"/>
    <w:rsid w:val="009021C0"/>
    <w:rsid w:val="0090368F"/>
    <w:rsid w:val="00915E0E"/>
    <w:rsid w:val="00917FE6"/>
    <w:rsid w:val="00922180"/>
    <w:rsid w:val="009319DE"/>
    <w:rsid w:val="00933C7E"/>
    <w:rsid w:val="00933D29"/>
    <w:rsid w:val="009450A3"/>
    <w:rsid w:val="009450A5"/>
    <w:rsid w:val="0094601C"/>
    <w:rsid w:val="009460E6"/>
    <w:rsid w:val="00950E1D"/>
    <w:rsid w:val="009535A4"/>
    <w:rsid w:val="00954033"/>
    <w:rsid w:val="00956751"/>
    <w:rsid w:val="00957447"/>
    <w:rsid w:val="00957738"/>
    <w:rsid w:val="00960FEB"/>
    <w:rsid w:val="00963BF4"/>
    <w:rsid w:val="0096595A"/>
    <w:rsid w:val="009771B1"/>
    <w:rsid w:val="00982B3C"/>
    <w:rsid w:val="00986153"/>
    <w:rsid w:val="00987A81"/>
    <w:rsid w:val="0099630C"/>
    <w:rsid w:val="009A0300"/>
    <w:rsid w:val="009A0B03"/>
    <w:rsid w:val="009A1DAE"/>
    <w:rsid w:val="009A4B38"/>
    <w:rsid w:val="009B1367"/>
    <w:rsid w:val="009B1712"/>
    <w:rsid w:val="009B34A6"/>
    <w:rsid w:val="009C0250"/>
    <w:rsid w:val="009C0C3D"/>
    <w:rsid w:val="009C245C"/>
    <w:rsid w:val="009C2C0A"/>
    <w:rsid w:val="009D1AF1"/>
    <w:rsid w:val="009D2EAE"/>
    <w:rsid w:val="009D40ED"/>
    <w:rsid w:val="009E12A0"/>
    <w:rsid w:val="009E3CC2"/>
    <w:rsid w:val="009F0911"/>
    <w:rsid w:val="009F40CB"/>
    <w:rsid w:val="00A035BF"/>
    <w:rsid w:val="00A040D6"/>
    <w:rsid w:val="00A07EA7"/>
    <w:rsid w:val="00A34800"/>
    <w:rsid w:val="00A40C2F"/>
    <w:rsid w:val="00A41960"/>
    <w:rsid w:val="00A42682"/>
    <w:rsid w:val="00A65507"/>
    <w:rsid w:val="00A675CD"/>
    <w:rsid w:val="00A75B62"/>
    <w:rsid w:val="00A82FB3"/>
    <w:rsid w:val="00A82FCC"/>
    <w:rsid w:val="00A91474"/>
    <w:rsid w:val="00A9300F"/>
    <w:rsid w:val="00A9307C"/>
    <w:rsid w:val="00A95284"/>
    <w:rsid w:val="00A97007"/>
    <w:rsid w:val="00AA1778"/>
    <w:rsid w:val="00AA24C4"/>
    <w:rsid w:val="00AA65C9"/>
    <w:rsid w:val="00AB7B1C"/>
    <w:rsid w:val="00AB7E4B"/>
    <w:rsid w:val="00AC26A2"/>
    <w:rsid w:val="00AC37E8"/>
    <w:rsid w:val="00AC4AA3"/>
    <w:rsid w:val="00AD0CB8"/>
    <w:rsid w:val="00AD1BE4"/>
    <w:rsid w:val="00AE01D0"/>
    <w:rsid w:val="00AE282D"/>
    <w:rsid w:val="00AE679E"/>
    <w:rsid w:val="00AF5458"/>
    <w:rsid w:val="00AF7758"/>
    <w:rsid w:val="00B0091D"/>
    <w:rsid w:val="00B00E96"/>
    <w:rsid w:val="00B01D0E"/>
    <w:rsid w:val="00B04BCA"/>
    <w:rsid w:val="00B13D13"/>
    <w:rsid w:val="00B20125"/>
    <w:rsid w:val="00B22376"/>
    <w:rsid w:val="00B24D07"/>
    <w:rsid w:val="00B261A7"/>
    <w:rsid w:val="00B27845"/>
    <w:rsid w:val="00B30503"/>
    <w:rsid w:val="00B32079"/>
    <w:rsid w:val="00B40D47"/>
    <w:rsid w:val="00B41653"/>
    <w:rsid w:val="00B555C3"/>
    <w:rsid w:val="00B62643"/>
    <w:rsid w:val="00B6475C"/>
    <w:rsid w:val="00B670ED"/>
    <w:rsid w:val="00B67771"/>
    <w:rsid w:val="00B71BB5"/>
    <w:rsid w:val="00B74704"/>
    <w:rsid w:val="00B77A03"/>
    <w:rsid w:val="00B83304"/>
    <w:rsid w:val="00B84863"/>
    <w:rsid w:val="00B93153"/>
    <w:rsid w:val="00B93FD8"/>
    <w:rsid w:val="00B979BB"/>
    <w:rsid w:val="00BA22F5"/>
    <w:rsid w:val="00BA2767"/>
    <w:rsid w:val="00BB35BC"/>
    <w:rsid w:val="00BC1A46"/>
    <w:rsid w:val="00BC4091"/>
    <w:rsid w:val="00BC4F36"/>
    <w:rsid w:val="00BC6A85"/>
    <w:rsid w:val="00BD0FD3"/>
    <w:rsid w:val="00BD352E"/>
    <w:rsid w:val="00BD5308"/>
    <w:rsid w:val="00BD6534"/>
    <w:rsid w:val="00BE22DE"/>
    <w:rsid w:val="00BF1EE5"/>
    <w:rsid w:val="00BF34CF"/>
    <w:rsid w:val="00BF7347"/>
    <w:rsid w:val="00BF7510"/>
    <w:rsid w:val="00C02C31"/>
    <w:rsid w:val="00C0563F"/>
    <w:rsid w:val="00C106F2"/>
    <w:rsid w:val="00C17CAD"/>
    <w:rsid w:val="00C21D1A"/>
    <w:rsid w:val="00C40268"/>
    <w:rsid w:val="00C4307E"/>
    <w:rsid w:val="00C454ED"/>
    <w:rsid w:val="00C456CC"/>
    <w:rsid w:val="00C52178"/>
    <w:rsid w:val="00C54B7D"/>
    <w:rsid w:val="00C601DD"/>
    <w:rsid w:val="00C72106"/>
    <w:rsid w:val="00C73A69"/>
    <w:rsid w:val="00C8614F"/>
    <w:rsid w:val="00C92F0D"/>
    <w:rsid w:val="00C936D9"/>
    <w:rsid w:val="00C9556B"/>
    <w:rsid w:val="00CA161D"/>
    <w:rsid w:val="00CA1625"/>
    <w:rsid w:val="00CB513B"/>
    <w:rsid w:val="00CC5A2E"/>
    <w:rsid w:val="00CD3B36"/>
    <w:rsid w:val="00CD73EE"/>
    <w:rsid w:val="00CE1D20"/>
    <w:rsid w:val="00CE41B1"/>
    <w:rsid w:val="00CF0971"/>
    <w:rsid w:val="00CF35C9"/>
    <w:rsid w:val="00D068F4"/>
    <w:rsid w:val="00D3273A"/>
    <w:rsid w:val="00D33120"/>
    <w:rsid w:val="00D33A9D"/>
    <w:rsid w:val="00D42DA5"/>
    <w:rsid w:val="00D46B12"/>
    <w:rsid w:val="00D46BEF"/>
    <w:rsid w:val="00D53FE1"/>
    <w:rsid w:val="00D559BA"/>
    <w:rsid w:val="00D57A93"/>
    <w:rsid w:val="00D627FB"/>
    <w:rsid w:val="00D646CC"/>
    <w:rsid w:val="00D64834"/>
    <w:rsid w:val="00D74414"/>
    <w:rsid w:val="00D82D02"/>
    <w:rsid w:val="00D86C5B"/>
    <w:rsid w:val="00D908AD"/>
    <w:rsid w:val="00D9174B"/>
    <w:rsid w:val="00D92D4F"/>
    <w:rsid w:val="00D947AD"/>
    <w:rsid w:val="00D95AC9"/>
    <w:rsid w:val="00DA2F32"/>
    <w:rsid w:val="00DA399F"/>
    <w:rsid w:val="00DB51D8"/>
    <w:rsid w:val="00DC2EA2"/>
    <w:rsid w:val="00DC6EC5"/>
    <w:rsid w:val="00DD3695"/>
    <w:rsid w:val="00DD7CE3"/>
    <w:rsid w:val="00DE4E73"/>
    <w:rsid w:val="00DE7F4E"/>
    <w:rsid w:val="00E03C13"/>
    <w:rsid w:val="00E047A0"/>
    <w:rsid w:val="00E13262"/>
    <w:rsid w:val="00E15174"/>
    <w:rsid w:val="00E1708E"/>
    <w:rsid w:val="00E172EC"/>
    <w:rsid w:val="00E2625B"/>
    <w:rsid w:val="00E34429"/>
    <w:rsid w:val="00E37204"/>
    <w:rsid w:val="00E415AE"/>
    <w:rsid w:val="00E416B7"/>
    <w:rsid w:val="00E42E9C"/>
    <w:rsid w:val="00E46964"/>
    <w:rsid w:val="00E54910"/>
    <w:rsid w:val="00E54CB1"/>
    <w:rsid w:val="00E57106"/>
    <w:rsid w:val="00E57480"/>
    <w:rsid w:val="00E60B88"/>
    <w:rsid w:val="00E61828"/>
    <w:rsid w:val="00E667FD"/>
    <w:rsid w:val="00E70C64"/>
    <w:rsid w:val="00E7151B"/>
    <w:rsid w:val="00E736AE"/>
    <w:rsid w:val="00E75554"/>
    <w:rsid w:val="00E8689C"/>
    <w:rsid w:val="00E86D7B"/>
    <w:rsid w:val="00E87350"/>
    <w:rsid w:val="00E92A81"/>
    <w:rsid w:val="00EA20E9"/>
    <w:rsid w:val="00EA69FB"/>
    <w:rsid w:val="00EB325E"/>
    <w:rsid w:val="00EB7347"/>
    <w:rsid w:val="00EC235B"/>
    <w:rsid w:val="00EC5483"/>
    <w:rsid w:val="00ED3329"/>
    <w:rsid w:val="00ED3F6A"/>
    <w:rsid w:val="00EE3646"/>
    <w:rsid w:val="00EF6320"/>
    <w:rsid w:val="00EF6843"/>
    <w:rsid w:val="00EF7CBF"/>
    <w:rsid w:val="00F0099C"/>
    <w:rsid w:val="00F023CB"/>
    <w:rsid w:val="00F10BA7"/>
    <w:rsid w:val="00F112EC"/>
    <w:rsid w:val="00F13FD9"/>
    <w:rsid w:val="00F22DC6"/>
    <w:rsid w:val="00F26072"/>
    <w:rsid w:val="00F265F9"/>
    <w:rsid w:val="00F27973"/>
    <w:rsid w:val="00F32CAD"/>
    <w:rsid w:val="00F417B5"/>
    <w:rsid w:val="00F453BC"/>
    <w:rsid w:val="00F45B38"/>
    <w:rsid w:val="00F50059"/>
    <w:rsid w:val="00F52B2B"/>
    <w:rsid w:val="00F55EB8"/>
    <w:rsid w:val="00F65803"/>
    <w:rsid w:val="00F7540B"/>
    <w:rsid w:val="00F75490"/>
    <w:rsid w:val="00F763BA"/>
    <w:rsid w:val="00F7766C"/>
    <w:rsid w:val="00F95DFB"/>
    <w:rsid w:val="00F972CC"/>
    <w:rsid w:val="00FA0DF4"/>
    <w:rsid w:val="00FA2B40"/>
    <w:rsid w:val="00FB1D7D"/>
    <w:rsid w:val="00FB1FA8"/>
    <w:rsid w:val="00FB29A3"/>
    <w:rsid w:val="00FB487E"/>
    <w:rsid w:val="00FC2D8D"/>
    <w:rsid w:val="00FD02EC"/>
    <w:rsid w:val="00FD03B9"/>
    <w:rsid w:val="00FE1418"/>
    <w:rsid w:val="00FE1B7E"/>
    <w:rsid w:val="00FE4340"/>
    <w:rsid w:val="00FE79C0"/>
    <w:rsid w:val="00FF34C3"/>
    <w:rsid w:val="00FF388A"/>
    <w:rsid w:val="00FF4DB7"/>
    <w:rsid w:val="00FF4FA7"/>
    <w:rsid w:val="B6D783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qFormat="1" w:unhideWhenUsed="0" w:uiPriority="0" w:semiHidden="0"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qFormat="1" w:unhideWhenUsed="0" w:uiPriority="0"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2">
    <w:name w:val="heading 1"/>
    <w:basedOn w:val="1"/>
    <w:next w:val="1"/>
    <w:link w:val="51"/>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52"/>
    <w:qFormat/>
    <w:uiPriority w:val="0"/>
    <w:pPr>
      <w:keepNext/>
      <w:keepLines/>
      <w:spacing w:before="260" w:after="260" w:line="415" w:lineRule="auto"/>
      <w:outlineLvl w:val="1"/>
    </w:pPr>
    <w:rPr>
      <w:rFonts w:ascii="Cambria" w:hAnsi="Cambria"/>
      <w:b/>
      <w:bCs/>
      <w:sz w:val="32"/>
      <w:szCs w:val="32"/>
    </w:rPr>
  </w:style>
  <w:style w:type="paragraph" w:styleId="4">
    <w:name w:val="heading 3"/>
    <w:basedOn w:val="1"/>
    <w:next w:val="1"/>
    <w:link w:val="53"/>
    <w:qFormat/>
    <w:uiPriority w:val="0"/>
    <w:pPr>
      <w:keepNext/>
      <w:keepLines/>
      <w:spacing w:before="260" w:after="260" w:line="415" w:lineRule="auto"/>
      <w:outlineLvl w:val="2"/>
    </w:pPr>
    <w:rPr>
      <w:rFonts w:ascii="Calibri" w:hAnsi="Calibri"/>
      <w:b/>
      <w:bCs/>
      <w:sz w:val="32"/>
      <w:szCs w:val="32"/>
    </w:rPr>
  </w:style>
  <w:style w:type="paragraph" w:styleId="5">
    <w:name w:val="heading 4"/>
    <w:basedOn w:val="1"/>
    <w:next w:val="1"/>
    <w:link w:val="54"/>
    <w:qFormat/>
    <w:uiPriority w:val="0"/>
    <w:pPr>
      <w:adjustRightInd w:val="0"/>
      <w:snapToGrid w:val="0"/>
      <w:spacing w:line="360" w:lineRule="auto"/>
      <w:ind w:right="-10" w:rightChars="-10"/>
      <w:jc w:val="center"/>
      <w:outlineLvl w:val="3"/>
    </w:pPr>
    <w:rPr>
      <w:rFonts w:ascii="黑体" w:hAnsi="Arial" w:eastAsia="黑体" w:cs="宋体"/>
      <w:kern w:val="28"/>
      <w:sz w:val="30"/>
    </w:rPr>
  </w:style>
  <w:style w:type="paragraph" w:styleId="6">
    <w:name w:val="heading 5"/>
    <w:basedOn w:val="1"/>
    <w:next w:val="1"/>
    <w:link w:val="55"/>
    <w:qFormat/>
    <w:uiPriority w:val="0"/>
    <w:pPr>
      <w:adjustRightInd w:val="0"/>
      <w:snapToGrid w:val="0"/>
      <w:spacing w:line="440" w:lineRule="exact"/>
      <w:ind w:right="-10" w:rightChars="-10" w:firstLine="480" w:firstLineChars="200"/>
      <w:jc w:val="center"/>
      <w:outlineLvl w:val="4"/>
    </w:pPr>
    <w:rPr>
      <w:rFonts w:ascii="宋体" w:hAnsi="宋体" w:cs="宋体"/>
      <w:sz w:val="24"/>
    </w:rPr>
  </w:style>
  <w:style w:type="paragraph" w:styleId="7">
    <w:name w:val="heading 6"/>
    <w:basedOn w:val="1"/>
    <w:next w:val="1"/>
    <w:link w:val="56"/>
    <w:qFormat/>
    <w:uiPriority w:val="0"/>
    <w:pPr>
      <w:adjustRightInd w:val="0"/>
      <w:snapToGrid w:val="0"/>
      <w:spacing w:line="300" w:lineRule="auto"/>
      <w:ind w:left="1078" w:right="-10" w:rightChars="-10"/>
      <w:jc w:val="left"/>
      <w:outlineLvl w:val="5"/>
    </w:pPr>
    <w:rPr>
      <w:rFonts w:ascii="宋体" w:hAnsi="Arial" w:cs="宋体"/>
    </w:rPr>
  </w:style>
  <w:style w:type="paragraph" w:styleId="8">
    <w:name w:val="heading 7"/>
    <w:basedOn w:val="1"/>
    <w:next w:val="1"/>
    <w:link w:val="57"/>
    <w:qFormat/>
    <w:uiPriority w:val="0"/>
    <w:pPr>
      <w:adjustRightInd w:val="0"/>
      <w:snapToGrid w:val="0"/>
      <w:spacing w:line="300" w:lineRule="auto"/>
      <w:ind w:left="1710" w:right="-10" w:rightChars="-10"/>
      <w:jc w:val="left"/>
      <w:outlineLvl w:val="6"/>
    </w:pPr>
    <w:rPr>
      <w:rFonts w:ascii="宋体"/>
      <w:kern w:val="28"/>
    </w:rPr>
  </w:style>
  <w:style w:type="paragraph" w:styleId="9">
    <w:name w:val="heading 8"/>
    <w:basedOn w:val="1"/>
    <w:next w:val="1"/>
    <w:link w:val="58"/>
    <w:qFormat/>
    <w:uiPriority w:val="0"/>
    <w:pPr>
      <w:adjustRightInd w:val="0"/>
      <w:snapToGrid w:val="0"/>
      <w:spacing w:line="300" w:lineRule="auto"/>
      <w:ind w:left="1078" w:right="-10" w:rightChars="-10"/>
      <w:jc w:val="left"/>
      <w:outlineLvl w:val="7"/>
    </w:pPr>
    <w:rPr>
      <w:rFonts w:ascii="宋体" w:hAnsi="Arial"/>
    </w:rPr>
  </w:style>
  <w:style w:type="paragraph" w:styleId="10">
    <w:name w:val="heading 9"/>
    <w:basedOn w:val="1"/>
    <w:next w:val="1"/>
    <w:link w:val="59"/>
    <w:qFormat/>
    <w:uiPriority w:val="0"/>
    <w:pPr>
      <w:adjustRightInd w:val="0"/>
      <w:snapToGrid w:val="0"/>
      <w:spacing w:line="300" w:lineRule="auto"/>
      <w:ind w:left="1078" w:right="-10" w:rightChars="-10"/>
      <w:jc w:val="left"/>
      <w:outlineLvl w:val="8"/>
    </w:pPr>
    <w:rPr>
      <w:rFonts w:ascii="宋体" w:hAnsi="Arial"/>
    </w:rPr>
  </w:style>
  <w:style w:type="character" w:default="1" w:styleId="42">
    <w:name w:val="Default Paragraph Font"/>
    <w:semiHidden/>
    <w:unhideWhenUsed/>
    <w:qFormat/>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rPr>
      <w:rFonts w:ascii="Calibri" w:hAnsi="Calibri"/>
      <w:sz w:val="21"/>
      <w:szCs w:val="22"/>
    </w:rPr>
  </w:style>
  <w:style w:type="paragraph" w:styleId="12">
    <w:name w:val="Normal Indent"/>
    <w:basedOn w:val="1"/>
    <w:link w:val="153"/>
    <w:qFormat/>
    <w:uiPriority w:val="0"/>
    <w:pPr>
      <w:ind w:firstLine="420"/>
    </w:pPr>
    <w:rPr>
      <w:rFonts w:ascii="宋体" w:hAnsi="宋体" w:eastAsiaTheme="minorEastAsia" w:cstheme="minorBidi"/>
      <w:sz w:val="21"/>
    </w:rPr>
  </w:style>
  <w:style w:type="paragraph" w:styleId="13">
    <w:name w:val="Document Map"/>
    <w:basedOn w:val="1"/>
    <w:link w:val="233"/>
    <w:qFormat/>
    <w:uiPriority w:val="0"/>
    <w:pPr>
      <w:shd w:val="clear" w:color="auto" w:fill="000080"/>
    </w:pPr>
    <w:rPr>
      <w:rFonts w:ascii="宋体" w:hAnsi="宋体" w:eastAsiaTheme="minorEastAsia" w:cstheme="minorBidi"/>
      <w:sz w:val="21"/>
      <w:shd w:val="clear" w:color="auto" w:fill="000080"/>
    </w:rPr>
  </w:style>
  <w:style w:type="paragraph" w:styleId="14">
    <w:name w:val="annotation text"/>
    <w:basedOn w:val="1"/>
    <w:link w:val="217"/>
    <w:unhideWhenUsed/>
    <w:qFormat/>
    <w:uiPriority w:val="0"/>
    <w:pPr>
      <w:jc w:val="left"/>
    </w:pPr>
  </w:style>
  <w:style w:type="paragraph" w:styleId="15">
    <w:name w:val="Body Text 3"/>
    <w:basedOn w:val="1"/>
    <w:link w:val="221"/>
    <w:qFormat/>
    <w:uiPriority w:val="0"/>
    <w:pPr>
      <w:spacing w:after="120"/>
    </w:pPr>
    <w:rPr>
      <w:rFonts w:ascii="宋体" w:hAnsi="宋体" w:eastAsiaTheme="minorEastAsia" w:cstheme="minorBidi"/>
      <w:sz w:val="16"/>
      <w:szCs w:val="16"/>
    </w:rPr>
  </w:style>
  <w:style w:type="paragraph" w:styleId="16">
    <w:name w:val="Body Text"/>
    <w:basedOn w:val="1"/>
    <w:link w:val="222"/>
    <w:qFormat/>
    <w:uiPriority w:val="0"/>
    <w:pPr>
      <w:spacing w:after="120"/>
    </w:pPr>
    <w:rPr>
      <w:rFonts w:asciiTheme="minorHAnsi" w:hAnsiTheme="minorHAnsi" w:eastAsiaTheme="minorEastAsia" w:cstheme="minorBidi"/>
    </w:rPr>
  </w:style>
  <w:style w:type="paragraph" w:styleId="17">
    <w:name w:val="Body Text Indent"/>
    <w:basedOn w:val="1"/>
    <w:link w:val="230"/>
    <w:qFormat/>
    <w:uiPriority w:val="0"/>
    <w:pPr>
      <w:ind w:left="420"/>
    </w:pPr>
    <w:rPr>
      <w:rFonts w:asciiTheme="minorHAnsi" w:hAnsiTheme="minorHAnsi" w:eastAsiaTheme="minorEastAsia" w:cstheme="minorBidi"/>
      <w:sz w:val="24"/>
    </w:rPr>
  </w:style>
  <w:style w:type="paragraph" w:styleId="18">
    <w:name w:val="HTML Address"/>
    <w:basedOn w:val="1"/>
    <w:link w:val="227"/>
    <w:qFormat/>
    <w:uiPriority w:val="0"/>
    <w:rPr>
      <w:rFonts w:ascii="宋体" w:hAnsi="宋体" w:eastAsiaTheme="minorEastAsia" w:cstheme="minorBidi"/>
      <w:i/>
      <w:iCs/>
      <w:sz w:val="21"/>
    </w:rPr>
  </w:style>
  <w:style w:type="paragraph" w:styleId="19">
    <w:name w:val="toc 5"/>
    <w:basedOn w:val="1"/>
    <w:next w:val="1"/>
    <w:qFormat/>
    <w:uiPriority w:val="0"/>
    <w:pPr>
      <w:ind w:left="1680" w:leftChars="800"/>
    </w:pPr>
    <w:rPr>
      <w:rFonts w:ascii="Calibri" w:hAnsi="Calibri"/>
      <w:sz w:val="21"/>
      <w:szCs w:val="22"/>
    </w:rPr>
  </w:style>
  <w:style w:type="paragraph" w:styleId="20">
    <w:name w:val="toc 3"/>
    <w:basedOn w:val="1"/>
    <w:next w:val="1"/>
    <w:qFormat/>
    <w:uiPriority w:val="0"/>
    <w:pPr>
      <w:ind w:left="840" w:leftChars="400"/>
    </w:pPr>
    <w:rPr>
      <w:rFonts w:ascii="Calibri" w:hAnsi="Calibri"/>
      <w:sz w:val="21"/>
      <w:szCs w:val="22"/>
    </w:rPr>
  </w:style>
  <w:style w:type="paragraph" w:styleId="21">
    <w:name w:val="Plain Text"/>
    <w:basedOn w:val="1"/>
    <w:link w:val="223"/>
    <w:qFormat/>
    <w:uiPriority w:val="0"/>
    <w:rPr>
      <w:rFonts w:ascii="宋体" w:hAnsi="Courier New" w:cs="Courier New" w:eastAsiaTheme="minorEastAsia"/>
      <w:sz w:val="21"/>
      <w:szCs w:val="21"/>
    </w:rPr>
  </w:style>
  <w:style w:type="paragraph" w:styleId="22">
    <w:name w:val="toc 8"/>
    <w:basedOn w:val="1"/>
    <w:next w:val="1"/>
    <w:qFormat/>
    <w:uiPriority w:val="0"/>
    <w:pPr>
      <w:ind w:left="2940" w:leftChars="1400"/>
    </w:pPr>
    <w:rPr>
      <w:rFonts w:ascii="Calibri" w:hAnsi="Calibri"/>
      <w:sz w:val="21"/>
      <w:szCs w:val="22"/>
    </w:rPr>
  </w:style>
  <w:style w:type="paragraph" w:styleId="23">
    <w:name w:val="Date"/>
    <w:basedOn w:val="1"/>
    <w:next w:val="1"/>
    <w:link w:val="224"/>
    <w:qFormat/>
    <w:uiPriority w:val="0"/>
    <w:pPr>
      <w:ind w:left="100" w:leftChars="2500"/>
    </w:pPr>
    <w:rPr>
      <w:rFonts w:asciiTheme="minorHAnsi" w:hAnsiTheme="minorHAnsi" w:eastAsiaTheme="minorEastAsia" w:cstheme="minorBidi"/>
    </w:rPr>
  </w:style>
  <w:style w:type="paragraph" w:styleId="24">
    <w:name w:val="Body Text Indent 2"/>
    <w:basedOn w:val="1"/>
    <w:link w:val="228"/>
    <w:qFormat/>
    <w:uiPriority w:val="0"/>
    <w:pPr>
      <w:adjustRightInd w:val="0"/>
      <w:spacing w:line="360" w:lineRule="exact"/>
      <w:ind w:left="360"/>
    </w:pPr>
    <w:rPr>
      <w:rFonts w:asciiTheme="minorHAnsi" w:hAnsiTheme="minorHAnsi" w:eastAsiaTheme="minorEastAsia" w:cstheme="minorBidi"/>
      <w:bCs/>
      <w:sz w:val="24"/>
    </w:rPr>
  </w:style>
  <w:style w:type="paragraph" w:styleId="25">
    <w:name w:val="Balloon Text"/>
    <w:basedOn w:val="1"/>
    <w:link w:val="220"/>
    <w:qFormat/>
    <w:uiPriority w:val="0"/>
    <w:rPr>
      <w:rFonts w:asciiTheme="minorHAnsi" w:hAnsiTheme="minorHAnsi" w:eastAsiaTheme="minorEastAsia" w:cstheme="minorBidi"/>
      <w:sz w:val="18"/>
      <w:szCs w:val="18"/>
    </w:rPr>
  </w:style>
  <w:style w:type="paragraph" w:styleId="26">
    <w:name w:val="footer"/>
    <w:basedOn w:val="1"/>
    <w:link w:val="50"/>
    <w:unhideWhenUsed/>
    <w:qFormat/>
    <w:uiPriority w:val="0"/>
    <w:pPr>
      <w:tabs>
        <w:tab w:val="center" w:pos="4153"/>
        <w:tab w:val="right" w:pos="8306"/>
      </w:tabs>
      <w:snapToGrid w:val="0"/>
      <w:jc w:val="left"/>
    </w:pPr>
    <w:rPr>
      <w:sz w:val="18"/>
      <w:szCs w:val="18"/>
    </w:rPr>
  </w:style>
  <w:style w:type="paragraph" w:styleId="27">
    <w:name w:val="header"/>
    <w:basedOn w:val="1"/>
    <w:link w:val="49"/>
    <w:unhideWhenUsed/>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0"/>
  </w:style>
  <w:style w:type="paragraph" w:styleId="29">
    <w:name w:val="toc 4"/>
    <w:basedOn w:val="1"/>
    <w:next w:val="1"/>
    <w:qFormat/>
    <w:uiPriority w:val="0"/>
    <w:pPr>
      <w:ind w:left="1260" w:leftChars="600"/>
    </w:pPr>
    <w:rPr>
      <w:rFonts w:ascii="Calibri" w:hAnsi="Calibri"/>
      <w:sz w:val="21"/>
      <w:szCs w:val="22"/>
    </w:rPr>
  </w:style>
  <w:style w:type="paragraph" w:styleId="30">
    <w:name w:val="toc 6"/>
    <w:basedOn w:val="1"/>
    <w:next w:val="1"/>
    <w:qFormat/>
    <w:uiPriority w:val="0"/>
    <w:pPr>
      <w:ind w:left="2100" w:leftChars="1000"/>
    </w:pPr>
    <w:rPr>
      <w:rFonts w:ascii="Calibri" w:hAnsi="Calibri"/>
      <w:sz w:val="21"/>
      <w:szCs w:val="22"/>
    </w:rPr>
  </w:style>
  <w:style w:type="paragraph" w:styleId="31">
    <w:name w:val="Body Text Indent 3"/>
    <w:basedOn w:val="1"/>
    <w:link w:val="231"/>
    <w:qFormat/>
    <w:uiPriority w:val="0"/>
    <w:pPr>
      <w:adjustRightInd w:val="0"/>
      <w:spacing w:line="400" w:lineRule="exact"/>
      <w:ind w:left="241" w:leftChars="86"/>
    </w:pPr>
    <w:rPr>
      <w:rFonts w:asciiTheme="minorHAnsi" w:hAnsiTheme="minorHAnsi" w:eastAsiaTheme="minorEastAsia" w:cstheme="minorBidi"/>
      <w:sz w:val="24"/>
    </w:rPr>
  </w:style>
  <w:style w:type="paragraph" w:styleId="32">
    <w:name w:val="toc 2"/>
    <w:basedOn w:val="1"/>
    <w:next w:val="1"/>
    <w:qFormat/>
    <w:uiPriority w:val="0"/>
    <w:pPr>
      <w:ind w:left="420" w:leftChars="200"/>
    </w:pPr>
  </w:style>
  <w:style w:type="paragraph" w:styleId="33">
    <w:name w:val="toc 9"/>
    <w:basedOn w:val="1"/>
    <w:next w:val="1"/>
    <w:qFormat/>
    <w:uiPriority w:val="0"/>
    <w:pPr>
      <w:ind w:left="3360" w:leftChars="1600"/>
    </w:pPr>
    <w:rPr>
      <w:rFonts w:ascii="Calibri" w:hAnsi="Calibri"/>
      <w:sz w:val="21"/>
      <w:szCs w:val="22"/>
    </w:rPr>
  </w:style>
  <w:style w:type="paragraph" w:styleId="34">
    <w:name w:val="Body Text 2"/>
    <w:basedOn w:val="1"/>
    <w:link w:val="226"/>
    <w:qFormat/>
    <w:uiPriority w:val="0"/>
    <w:pPr>
      <w:tabs>
        <w:tab w:val="left" w:pos="720"/>
        <w:tab w:val="left" w:pos="1080"/>
      </w:tabs>
      <w:spacing w:line="360" w:lineRule="auto"/>
      <w:ind w:left="200" w:leftChars="200" w:firstLine="480" w:firstLineChars="200"/>
    </w:pPr>
    <w:rPr>
      <w:rFonts w:ascii="Calibri" w:hAnsi="Calibri"/>
      <w:sz w:val="21"/>
      <w:szCs w:val="22"/>
    </w:rPr>
  </w:style>
  <w:style w:type="paragraph" w:styleId="35">
    <w:name w:val="HTML Preformatted"/>
    <w:basedOn w:val="1"/>
    <w:link w:val="21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eastAsiaTheme="minorEastAsia"/>
      <w:sz w:val="24"/>
    </w:rPr>
  </w:style>
  <w:style w:type="paragraph" w:styleId="36">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37">
    <w:name w:val="Title"/>
    <w:basedOn w:val="1"/>
    <w:next w:val="1"/>
    <w:link w:val="225"/>
    <w:qFormat/>
    <w:uiPriority w:val="0"/>
    <w:pPr>
      <w:spacing w:before="240" w:after="60"/>
      <w:jc w:val="center"/>
      <w:outlineLvl w:val="0"/>
    </w:pPr>
    <w:rPr>
      <w:rFonts w:ascii="Cambria" w:hAnsi="Cambria" w:eastAsiaTheme="minorEastAsia" w:cstheme="minorBidi"/>
      <w:b/>
      <w:bCs/>
      <w:sz w:val="32"/>
      <w:szCs w:val="32"/>
    </w:rPr>
  </w:style>
  <w:style w:type="paragraph" w:styleId="38">
    <w:name w:val="annotation subject"/>
    <w:basedOn w:val="14"/>
    <w:next w:val="14"/>
    <w:link w:val="218"/>
    <w:qFormat/>
    <w:uiPriority w:val="0"/>
    <w:rPr>
      <w:rFonts w:asciiTheme="minorHAnsi" w:hAnsiTheme="minorHAnsi" w:eastAsiaTheme="minorEastAsia" w:cstheme="minorBidi"/>
      <w:b/>
      <w:bCs/>
    </w:rPr>
  </w:style>
  <w:style w:type="paragraph" w:styleId="39">
    <w:name w:val="Body Text First Indent"/>
    <w:basedOn w:val="16"/>
    <w:link w:val="229"/>
    <w:qFormat/>
    <w:uiPriority w:val="0"/>
    <w:pPr>
      <w:ind w:firstLine="420" w:firstLineChars="100"/>
    </w:pPr>
    <w:rPr>
      <w:rFonts w:ascii="Calibri" w:hAnsi="Calibri"/>
      <w:sz w:val="21"/>
    </w:rPr>
  </w:style>
  <w:style w:type="paragraph" w:styleId="40">
    <w:name w:val="Body Text First Indent 2"/>
    <w:basedOn w:val="17"/>
    <w:link w:val="232"/>
    <w:qFormat/>
    <w:uiPriority w:val="0"/>
    <w:pPr>
      <w:spacing w:after="120"/>
      <w:ind w:left="0" w:leftChars="200" w:firstLine="210" w:firstLineChars="200"/>
    </w:pPr>
    <w:rPr>
      <w:rFonts w:ascii="仿宋_GB2312" w:hAnsi="宋体" w:eastAsia="仿宋_GB2312"/>
      <w:sz w:val="28"/>
    </w:rPr>
  </w:style>
  <w:style w:type="character" w:styleId="43">
    <w:name w:val="Strong"/>
    <w:qFormat/>
    <w:uiPriority w:val="0"/>
    <w:rPr>
      <w:b/>
      <w:bCs/>
    </w:rPr>
  </w:style>
  <w:style w:type="character" w:styleId="44">
    <w:name w:val="page number"/>
    <w:basedOn w:val="42"/>
    <w:qFormat/>
    <w:uiPriority w:val="0"/>
  </w:style>
  <w:style w:type="character" w:styleId="45">
    <w:name w:val="FollowedHyperlink"/>
    <w:qFormat/>
    <w:uiPriority w:val="0"/>
    <w:rPr>
      <w:color w:val="800080"/>
      <w:u w:val="single"/>
    </w:rPr>
  </w:style>
  <w:style w:type="character" w:styleId="46">
    <w:name w:val="Emphasis"/>
    <w:qFormat/>
    <w:uiPriority w:val="0"/>
    <w:rPr>
      <w:i/>
      <w:iCs/>
    </w:rPr>
  </w:style>
  <w:style w:type="character" w:styleId="47">
    <w:name w:val="Hyperlink"/>
    <w:qFormat/>
    <w:uiPriority w:val="0"/>
    <w:rPr>
      <w:color w:val="0000FF"/>
      <w:u w:val="single"/>
    </w:rPr>
  </w:style>
  <w:style w:type="character" w:styleId="48">
    <w:name w:val="annotation reference"/>
    <w:qFormat/>
    <w:uiPriority w:val="0"/>
    <w:rPr>
      <w:sz w:val="21"/>
      <w:szCs w:val="21"/>
    </w:rPr>
  </w:style>
  <w:style w:type="character" w:customStyle="1" w:styleId="49">
    <w:name w:val="页眉 Char"/>
    <w:basedOn w:val="42"/>
    <w:link w:val="27"/>
    <w:qFormat/>
    <w:uiPriority w:val="0"/>
    <w:rPr>
      <w:sz w:val="18"/>
      <w:szCs w:val="18"/>
    </w:rPr>
  </w:style>
  <w:style w:type="character" w:customStyle="1" w:styleId="50">
    <w:name w:val="页脚 Char"/>
    <w:basedOn w:val="42"/>
    <w:link w:val="26"/>
    <w:qFormat/>
    <w:uiPriority w:val="0"/>
    <w:rPr>
      <w:sz w:val="18"/>
      <w:szCs w:val="18"/>
    </w:rPr>
  </w:style>
  <w:style w:type="character" w:customStyle="1" w:styleId="51">
    <w:name w:val="标题 1 Char"/>
    <w:basedOn w:val="42"/>
    <w:link w:val="2"/>
    <w:qFormat/>
    <w:uiPriority w:val="0"/>
    <w:rPr>
      <w:rFonts w:ascii="Times New Roman" w:hAnsi="Times New Roman" w:eastAsia="宋体" w:cs="Times New Roman"/>
      <w:b/>
      <w:bCs/>
      <w:kern w:val="44"/>
      <w:sz w:val="44"/>
      <w:szCs w:val="44"/>
    </w:rPr>
  </w:style>
  <w:style w:type="character" w:customStyle="1" w:styleId="52">
    <w:name w:val="标题 2 Char"/>
    <w:basedOn w:val="42"/>
    <w:link w:val="3"/>
    <w:qFormat/>
    <w:uiPriority w:val="0"/>
    <w:rPr>
      <w:rFonts w:ascii="Cambria" w:hAnsi="Cambria" w:eastAsia="宋体" w:cs="Times New Roman"/>
      <w:b/>
      <w:bCs/>
      <w:sz w:val="32"/>
      <w:szCs w:val="32"/>
    </w:rPr>
  </w:style>
  <w:style w:type="character" w:customStyle="1" w:styleId="53">
    <w:name w:val="标题 3 Char"/>
    <w:basedOn w:val="42"/>
    <w:link w:val="4"/>
    <w:qFormat/>
    <w:uiPriority w:val="0"/>
    <w:rPr>
      <w:rFonts w:ascii="Calibri" w:hAnsi="Calibri" w:eastAsia="宋体" w:cs="Times New Roman"/>
      <w:b/>
      <w:bCs/>
      <w:sz w:val="32"/>
      <w:szCs w:val="32"/>
    </w:rPr>
  </w:style>
  <w:style w:type="character" w:customStyle="1" w:styleId="54">
    <w:name w:val="标题 4 Char"/>
    <w:basedOn w:val="42"/>
    <w:link w:val="5"/>
    <w:qFormat/>
    <w:uiPriority w:val="0"/>
    <w:rPr>
      <w:rFonts w:ascii="黑体" w:hAnsi="Arial" w:eastAsia="黑体" w:cs="宋体"/>
      <w:kern w:val="28"/>
      <w:sz w:val="30"/>
      <w:szCs w:val="24"/>
    </w:rPr>
  </w:style>
  <w:style w:type="character" w:customStyle="1" w:styleId="55">
    <w:name w:val="标题 5 Char"/>
    <w:basedOn w:val="42"/>
    <w:link w:val="6"/>
    <w:qFormat/>
    <w:uiPriority w:val="0"/>
    <w:rPr>
      <w:rFonts w:ascii="宋体" w:hAnsi="宋体" w:eastAsia="宋体" w:cs="宋体"/>
      <w:sz w:val="24"/>
      <w:szCs w:val="24"/>
    </w:rPr>
  </w:style>
  <w:style w:type="character" w:customStyle="1" w:styleId="56">
    <w:name w:val="标题 6 Char"/>
    <w:basedOn w:val="42"/>
    <w:link w:val="7"/>
    <w:qFormat/>
    <w:uiPriority w:val="0"/>
    <w:rPr>
      <w:rFonts w:ascii="宋体" w:hAnsi="Arial" w:eastAsia="宋体" w:cs="宋体"/>
      <w:sz w:val="28"/>
      <w:szCs w:val="24"/>
    </w:rPr>
  </w:style>
  <w:style w:type="character" w:customStyle="1" w:styleId="57">
    <w:name w:val="标题 7 Char"/>
    <w:basedOn w:val="42"/>
    <w:link w:val="8"/>
    <w:qFormat/>
    <w:uiPriority w:val="0"/>
    <w:rPr>
      <w:rFonts w:ascii="宋体" w:hAnsi="Times New Roman" w:eastAsia="宋体" w:cs="Times New Roman"/>
      <w:kern w:val="28"/>
      <w:sz w:val="28"/>
      <w:szCs w:val="24"/>
    </w:rPr>
  </w:style>
  <w:style w:type="character" w:customStyle="1" w:styleId="58">
    <w:name w:val="标题 8 Char"/>
    <w:basedOn w:val="42"/>
    <w:link w:val="9"/>
    <w:qFormat/>
    <w:uiPriority w:val="0"/>
    <w:rPr>
      <w:rFonts w:ascii="宋体" w:hAnsi="Arial" w:eastAsia="宋体" w:cs="Times New Roman"/>
      <w:sz w:val="28"/>
      <w:szCs w:val="24"/>
    </w:rPr>
  </w:style>
  <w:style w:type="character" w:customStyle="1" w:styleId="59">
    <w:name w:val="标题 9 Char"/>
    <w:basedOn w:val="42"/>
    <w:link w:val="10"/>
    <w:qFormat/>
    <w:uiPriority w:val="0"/>
    <w:rPr>
      <w:rFonts w:ascii="宋体" w:hAnsi="Arial" w:eastAsia="宋体" w:cs="Times New Roman"/>
      <w:sz w:val="28"/>
      <w:szCs w:val="24"/>
    </w:rPr>
  </w:style>
  <w:style w:type="character" w:customStyle="1" w:styleId="60">
    <w:name w:val="正文文本 2 Char"/>
    <w:link w:val="34"/>
    <w:qFormat/>
    <w:uiPriority w:val="0"/>
    <w:rPr>
      <w:rFonts w:ascii="Calibri" w:hAnsi="Calibri" w:eastAsia="宋体" w:cs="Times New Roman"/>
    </w:rPr>
  </w:style>
  <w:style w:type="character" w:customStyle="1" w:styleId="61">
    <w:name w:val="批注主题 Char"/>
    <w:link w:val="38"/>
    <w:qFormat/>
    <w:uiPriority w:val="0"/>
    <w:rPr>
      <w:b/>
      <w:bCs/>
      <w:sz w:val="28"/>
      <w:szCs w:val="24"/>
    </w:rPr>
  </w:style>
  <w:style w:type="character" w:customStyle="1" w:styleId="62">
    <w:name w:val="正文文本缩进 3 Char1"/>
    <w:qFormat/>
    <w:uiPriority w:val="0"/>
    <w:rPr>
      <w:rFonts w:ascii="Times New Roman" w:hAnsi="Times New Roman" w:eastAsia="宋体" w:cs="Times New Roman"/>
      <w:sz w:val="16"/>
      <w:szCs w:val="16"/>
    </w:rPr>
  </w:style>
  <w:style w:type="character" w:customStyle="1" w:styleId="63">
    <w:name w:val="文档结构图 Char2"/>
    <w:qFormat/>
    <w:uiPriority w:val="0"/>
    <w:rPr>
      <w:rFonts w:ascii="宋体" w:hAnsi="Times New Roman" w:eastAsia="宋体" w:cs="Times New Roman"/>
      <w:sz w:val="18"/>
      <w:szCs w:val="18"/>
    </w:rPr>
  </w:style>
  <w:style w:type="character" w:customStyle="1" w:styleId="64">
    <w:name w:val="日期 Char4"/>
    <w:qFormat/>
    <w:uiPriority w:val="0"/>
    <w:rPr>
      <w:kern w:val="2"/>
      <w:sz w:val="28"/>
      <w:szCs w:val="24"/>
    </w:rPr>
  </w:style>
  <w:style w:type="character" w:customStyle="1" w:styleId="65">
    <w:name w:val="rich_media_meta1"/>
    <w:qFormat/>
    <w:uiPriority w:val="0"/>
    <w:rPr>
      <w:sz w:val="24"/>
      <w:szCs w:val="24"/>
    </w:rPr>
  </w:style>
  <w:style w:type="character" w:customStyle="1" w:styleId="66">
    <w:name w:val="纯文本 Char3"/>
    <w:qFormat/>
    <w:uiPriority w:val="0"/>
    <w:rPr>
      <w:rFonts w:ascii="宋体" w:hAnsi="Courier New" w:eastAsia="宋体" w:cs="Courier New"/>
      <w:szCs w:val="21"/>
    </w:rPr>
  </w:style>
  <w:style w:type="character" w:customStyle="1" w:styleId="67">
    <w:name w:val="正文文本 2 Char4"/>
    <w:qFormat/>
    <w:uiPriority w:val="0"/>
    <w:rPr>
      <w:kern w:val="2"/>
      <w:sz w:val="28"/>
      <w:szCs w:val="24"/>
    </w:rPr>
  </w:style>
  <w:style w:type="character" w:customStyle="1" w:styleId="68">
    <w:name w:val="页眉 Char1"/>
    <w:qFormat/>
    <w:uiPriority w:val="0"/>
    <w:rPr>
      <w:kern w:val="2"/>
      <w:sz w:val="18"/>
      <w:szCs w:val="18"/>
    </w:rPr>
  </w:style>
  <w:style w:type="character" w:customStyle="1" w:styleId="69">
    <w:name w:val="标题 Char2"/>
    <w:qFormat/>
    <w:uiPriority w:val="0"/>
    <w:rPr>
      <w:rFonts w:ascii="Cambria" w:hAnsi="Cambria" w:eastAsia="宋体" w:cs="Times New Roman"/>
      <w:b/>
      <w:bCs/>
      <w:sz w:val="32"/>
      <w:szCs w:val="32"/>
    </w:rPr>
  </w:style>
  <w:style w:type="character" w:customStyle="1" w:styleId="70">
    <w:name w:val="日期 Char"/>
    <w:link w:val="23"/>
    <w:qFormat/>
    <w:uiPriority w:val="0"/>
    <w:rPr>
      <w:sz w:val="28"/>
      <w:szCs w:val="24"/>
    </w:rPr>
  </w:style>
  <w:style w:type="character" w:customStyle="1" w:styleId="71">
    <w:name w:val="正文文本缩进 Char2"/>
    <w:link w:val="17"/>
    <w:qFormat/>
    <w:uiPriority w:val="0"/>
    <w:rPr>
      <w:sz w:val="24"/>
      <w:szCs w:val="24"/>
    </w:rPr>
  </w:style>
  <w:style w:type="character" w:customStyle="1" w:styleId="72">
    <w:name w:val="HTML 地址 Char1"/>
    <w:qFormat/>
    <w:uiPriority w:val="0"/>
    <w:rPr>
      <w:i/>
      <w:iCs/>
      <w:kern w:val="2"/>
      <w:sz w:val="28"/>
      <w:szCs w:val="24"/>
    </w:rPr>
  </w:style>
  <w:style w:type="character" w:customStyle="1" w:styleId="73">
    <w:name w:val="批注主题 Char3"/>
    <w:qFormat/>
    <w:uiPriority w:val="0"/>
    <w:rPr>
      <w:b/>
      <w:bCs/>
      <w:kern w:val="2"/>
      <w:sz w:val="28"/>
      <w:szCs w:val="24"/>
    </w:rPr>
  </w:style>
  <w:style w:type="character" w:customStyle="1" w:styleId="74">
    <w:name w:val="正文首行缩进 2 Char2"/>
    <w:basedOn w:val="75"/>
    <w:qFormat/>
    <w:uiPriority w:val="0"/>
  </w:style>
  <w:style w:type="character" w:customStyle="1" w:styleId="75">
    <w:name w:val="正文文本缩进 Char3"/>
    <w:qFormat/>
    <w:uiPriority w:val="0"/>
    <w:rPr>
      <w:rFonts w:ascii="Times New Roman" w:hAnsi="Times New Roman" w:eastAsia="宋体" w:cs="Times New Roman"/>
      <w:sz w:val="28"/>
      <w:szCs w:val="24"/>
    </w:rPr>
  </w:style>
  <w:style w:type="character" w:customStyle="1" w:styleId="76">
    <w:name w:val="一级条标题 Char"/>
    <w:link w:val="77"/>
    <w:qFormat/>
    <w:uiPriority w:val="0"/>
    <w:rPr>
      <w:rFonts w:ascii="黑体" w:eastAsia="黑体"/>
      <w:szCs w:val="21"/>
    </w:rPr>
  </w:style>
  <w:style w:type="paragraph" w:customStyle="1" w:styleId="77">
    <w:name w:val="一级条标题"/>
    <w:next w:val="78"/>
    <w:link w:val="76"/>
    <w:qFormat/>
    <w:uiPriority w:val="0"/>
    <w:pPr>
      <w:numPr>
        <w:ilvl w:val="1"/>
        <w:numId w:val="1"/>
      </w:numPr>
      <w:spacing w:beforeLines="50" w:afterLines="50"/>
      <w:jc w:val="left"/>
      <w:outlineLvl w:val="2"/>
    </w:pPr>
    <w:rPr>
      <w:rFonts w:ascii="黑体" w:eastAsia="黑体" w:hAnsiTheme="minorHAnsi" w:cstheme="minorBidi"/>
      <w:kern w:val="2"/>
      <w:sz w:val="21"/>
      <w:szCs w:val="21"/>
      <w:lang w:val="en-US" w:eastAsia="zh-CN" w:bidi="ar-SA"/>
    </w:rPr>
  </w:style>
  <w:style w:type="paragraph" w:customStyle="1" w:styleId="78">
    <w:name w:val="段"/>
    <w:link w:val="107"/>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character" w:customStyle="1" w:styleId="79">
    <w:name w:val="表格文字 Char"/>
    <w:link w:val="80"/>
    <w:qFormat/>
    <w:uiPriority w:val="0"/>
    <w:rPr>
      <w:rFonts w:ascii="宋体" w:hAnsi="宋体" w:cs="宋体"/>
      <w:sz w:val="18"/>
    </w:rPr>
  </w:style>
  <w:style w:type="paragraph" w:customStyle="1" w:styleId="80">
    <w:name w:val="表格文字"/>
    <w:basedOn w:val="1"/>
    <w:link w:val="79"/>
    <w:qFormat/>
    <w:uiPriority w:val="0"/>
    <w:pPr>
      <w:jc w:val="center"/>
    </w:pPr>
    <w:rPr>
      <w:rFonts w:ascii="宋体" w:hAnsi="宋体" w:cs="宋体" w:eastAsiaTheme="minorEastAsia"/>
      <w:sz w:val="18"/>
      <w:szCs w:val="22"/>
    </w:rPr>
  </w:style>
  <w:style w:type="character" w:customStyle="1" w:styleId="81">
    <w:name w:val="正文文本 3 Char"/>
    <w:link w:val="15"/>
    <w:qFormat/>
    <w:uiPriority w:val="0"/>
    <w:rPr>
      <w:rFonts w:ascii="宋体" w:hAnsi="宋体"/>
      <w:sz w:val="16"/>
      <w:szCs w:val="16"/>
    </w:rPr>
  </w:style>
  <w:style w:type="character" w:customStyle="1" w:styleId="82">
    <w:name w:val="正文文本缩进 3 Char"/>
    <w:link w:val="31"/>
    <w:qFormat/>
    <w:uiPriority w:val="0"/>
    <w:rPr>
      <w:sz w:val="24"/>
      <w:szCs w:val="24"/>
    </w:rPr>
  </w:style>
  <w:style w:type="character" w:customStyle="1" w:styleId="83">
    <w:name w:val="正文文本 Char4"/>
    <w:qFormat/>
    <w:uiPriority w:val="0"/>
    <w:rPr>
      <w:rFonts w:ascii="Times New Roman" w:hAnsi="Times New Roman" w:eastAsia="宋体" w:cs="Times New Roman"/>
      <w:sz w:val="28"/>
      <w:szCs w:val="24"/>
    </w:rPr>
  </w:style>
  <w:style w:type="character" w:customStyle="1" w:styleId="84">
    <w:name w:val="批注文字 Char3"/>
    <w:qFormat/>
    <w:uiPriority w:val="0"/>
    <w:rPr>
      <w:rFonts w:ascii="Times New Roman" w:hAnsi="Times New Roman" w:eastAsia="宋体" w:cs="Times New Roman"/>
      <w:sz w:val="28"/>
      <w:szCs w:val="24"/>
    </w:rPr>
  </w:style>
  <w:style w:type="character" w:customStyle="1" w:styleId="85">
    <w:name w:val="批注框文本 Char3"/>
    <w:qFormat/>
    <w:uiPriority w:val="0"/>
    <w:rPr>
      <w:rFonts w:ascii="Times New Roman" w:hAnsi="Times New Roman" w:eastAsia="宋体" w:cs="Times New Roman"/>
      <w:sz w:val="18"/>
      <w:szCs w:val="18"/>
    </w:rPr>
  </w:style>
  <w:style w:type="character" w:customStyle="1" w:styleId="86">
    <w:name w:val="正文文本 3 Char2"/>
    <w:qFormat/>
    <w:uiPriority w:val="0"/>
    <w:rPr>
      <w:rFonts w:ascii="Times New Roman" w:hAnsi="Times New Roman" w:eastAsia="宋体" w:cs="Times New Roman"/>
      <w:sz w:val="16"/>
      <w:szCs w:val="16"/>
    </w:rPr>
  </w:style>
  <w:style w:type="character" w:customStyle="1" w:styleId="87">
    <w:name w:val="批注文字 Char1"/>
    <w:qFormat/>
    <w:uiPriority w:val="0"/>
    <w:rPr>
      <w:rFonts w:ascii="Times New Roman" w:hAnsi="Times New Roman" w:eastAsia="宋体" w:cs="Times New Roman"/>
      <w:sz w:val="28"/>
      <w:szCs w:val="28"/>
    </w:rPr>
  </w:style>
  <w:style w:type="character" w:customStyle="1" w:styleId="88">
    <w:name w:val="apple-converted-space"/>
    <w:qFormat/>
    <w:uiPriority w:val="0"/>
  </w:style>
  <w:style w:type="character" w:customStyle="1" w:styleId="89">
    <w:name w:val="纯文本 Char1"/>
    <w:qFormat/>
    <w:uiPriority w:val="0"/>
    <w:rPr>
      <w:rFonts w:ascii="宋体" w:hAnsi="Courier New" w:cs="Courier New"/>
      <w:kern w:val="2"/>
      <w:sz w:val="21"/>
      <w:szCs w:val="21"/>
    </w:rPr>
  </w:style>
  <w:style w:type="character" w:customStyle="1" w:styleId="90">
    <w:name w:val="日期 Char1"/>
    <w:qFormat/>
    <w:uiPriority w:val="0"/>
    <w:rPr>
      <w:rFonts w:ascii="Times New Roman" w:hAnsi="Times New Roman" w:eastAsia="宋体" w:cs="Times New Roman"/>
      <w:sz w:val="28"/>
      <w:szCs w:val="28"/>
    </w:rPr>
  </w:style>
  <w:style w:type="character" w:customStyle="1" w:styleId="91">
    <w:name w:val="批注主题 Char2"/>
    <w:qFormat/>
    <w:uiPriority w:val="0"/>
    <w:rPr>
      <w:rFonts w:ascii="Times New Roman" w:hAnsi="Times New Roman" w:eastAsia="宋体" w:cs="Times New Roman"/>
      <w:b/>
      <w:bCs/>
      <w:sz w:val="28"/>
      <w:szCs w:val="24"/>
    </w:rPr>
  </w:style>
  <w:style w:type="character" w:customStyle="1" w:styleId="92">
    <w:name w:val="HTML 地址 Char2"/>
    <w:qFormat/>
    <w:uiPriority w:val="0"/>
    <w:rPr>
      <w:rFonts w:ascii="Times New Roman" w:hAnsi="Times New Roman" w:eastAsia="宋体" w:cs="Times New Roman"/>
      <w:i/>
      <w:iCs/>
      <w:sz w:val="28"/>
      <w:szCs w:val="24"/>
    </w:rPr>
  </w:style>
  <w:style w:type="character" w:customStyle="1" w:styleId="93">
    <w:name w:val="HTML 预设格式 Char2"/>
    <w:qFormat/>
    <w:uiPriority w:val="0"/>
    <w:rPr>
      <w:rFonts w:ascii="Courier New" w:hAnsi="Courier New" w:eastAsia="宋体" w:cs="Courier New"/>
      <w:sz w:val="20"/>
      <w:szCs w:val="20"/>
    </w:rPr>
  </w:style>
  <w:style w:type="character" w:customStyle="1" w:styleId="94">
    <w:name w:val="正文首行缩进 Char3"/>
    <w:qFormat/>
    <w:uiPriority w:val="0"/>
  </w:style>
  <w:style w:type="character" w:customStyle="1" w:styleId="95">
    <w:name w:val="正文首行缩进 Char2"/>
    <w:basedOn w:val="96"/>
    <w:qFormat/>
    <w:uiPriority w:val="0"/>
  </w:style>
  <w:style w:type="character" w:customStyle="1" w:styleId="96">
    <w:name w:val="正文文本 Char3"/>
    <w:qFormat/>
    <w:uiPriority w:val="0"/>
    <w:rPr>
      <w:rFonts w:ascii="Times New Roman" w:hAnsi="Times New Roman" w:eastAsia="宋体" w:cs="Times New Roman"/>
      <w:sz w:val="28"/>
      <w:szCs w:val="24"/>
    </w:rPr>
  </w:style>
  <w:style w:type="character" w:customStyle="1" w:styleId="97">
    <w:name w:val="批注文字 Char"/>
    <w:qFormat/>
    <w:uiPriority w:val="0"/>
    <w:rPr>
      <w:kern w:val="2"/>
      <w:sz w:val="28"/>
      <w:szCs w:val="24"/>
    </w:rPr>
  </w:style>
  <w:style w:type="character" w:customStyle="1" w:styleId="98">
    <w:name w:val="正文文本缩进 Char4"/>
    <w:qFormat/>
    <w:uiPriority w:val="0"/>
    <w:rPr>
      <w:rFonts w:ascii="Times New Roman" w:hAnsi="Times New Roman" w:eastAsia="宋体" w:cs="Times New Roman"/>
      <w:sz w:val="28"/>
      <w:szCs w:val="24"/>
    </w:rPr>
  </w:style>
  <w:style w:type="character" w:customStyle="1" w:styleId="99">
    <w:name w:val="标题 Char3"/>
    <w:qFormat/>
    <w:uiPriority w:val="0"/>
    <w:rPr>
      <w:rFonts w:ascii="Cambria" w:hAnsi="Cambria" w:cs="Times New Roman"/>
      <w:b/>
      <w:bCs/>
      <w:kern w:val="2"/>
      <w:sz w:val="32"/>
      <w:szCs w:val="32"/>
    </w:rPr>
  </w:style>
  <w:style w:type="character" w:customStyle="1" w:styleId="100">
    <w:name w:val="正文文本 3 Char4"/>
    <w:qFormat/>
    <w:uiPriority w:val="0"/>
    <w:rPr>
      <w:kern w:val="2"/>
      <w:sz w:val="16"/>
      <w:szCs w:val="16"/>
    </w:rPr>
  </w:style>
  <w:style w:type="character" w:customStyle="1" w:styleId="101">
    <w:name w:val="正文首行缩进 2 Char"/>
    <w:link w:val="40"/>
    <w:qFormat/>
    <w:uiPriority w:val="0"/>
    <w:rPr>
      <w:rFonts w:ascii="仿宋_GB2312" w:hAnsi="宋体" w:eastAsia="仿宋_GB2312"/>
      <w:sz w:val="28"/>
      <w:szCs w:val="24"/>
    </w:rPr>
  </w:style>
  <w:style w:type="character" w:customStyle="1" w:styleId="102">
    <w:name w:val="纯文本 Char2"/>
    <w:qFormat/>
    <w:uiPriority w:val="0"/>
    <w:rPr>
      <w:rFonts w:ascii="宋体" w:hAnsi="Courier New" w:eastAsia="宋体" w:cs="Courier New"/>
      <w:szCs w:val="21"/>
    </w:rPr>
  </w:style>
  <w:style w:type="character" w:customStyle="1" w:styleId="103">
    <w:name w:val="正文首行缩进 2 Char1"/>
    <w:basedOn w:val="71"/>
    <w:qFormat/>
    <w:uiPriority w:val="0"/>
  </w:style>
  <w:style w:type="character" w:customStyle="1" w:styleId="104">
    <w:name w:val="正文文本 2 Char1"/>
    <w:qFormat/>
    <w:uiPriority w:val="0"/>
    <w:rPr>
      <w:kern w:val="2"/>
      <w:sz w:val="28"/>
      <w:szCs w:val="24"/>
    </w:rPr>
  </w:style>
  <w:style w:type="character" w:customStyle="1" w:styleId="105">
    <w:name w:val="Char Char2"/>
    <w:qFormat/>
    <w:uiPriority w:val="0"/>
    <w:rPr>
      <w:rFonts w:ascii="Cambria" w:hAnsi="Cambria" w:eastAsia="宋体"/>
      <w:b/>
      <w:bCs/>
      <w:kern w:val="2"/>
      <w:sz w:val="32"/>
      <w:szCs w:val="32"/>
      <w:lang w:bidi="ar-SA"/>
    </w:rPr>
  </w:style>
  <w:style w:type="character" w:customStyle="1" w:styleId="106">
    <w:name w:val="正文文本缩进 3 Char2"/>
    <w:qFormat/>
    <w:uiPriority w:val="0"/>
    <w:rPr>
      <w:rFonts w:ascii="Times New Roman" w:hAnsi="Times New Roman" w:eastAsia="宋体" w:cs="Times New Roman"/>
      <w:sz w:val="16"/>
      <w:szCs w:val="16"/>
    </w:rPr>
  </w:style>
  <w:style w:type="character" w:customStyle="1" w:styleId="107">
    <w:name w:val="段 Char"/>
    <w:link w:val="78"/>
    <w:qFormat/>
    <w:uiPriority w:val="0"/>
    <w:rPr>
      <w:rFonts w:ascii="宋体"/>
    </w:rPr>
  </w:style>
  <w:style w:type="character" w:styleId="108">
    <w:name w:val="Placeholder Text"/>
    <w:qFormat/>
    <w:uiPriority w:val="0"/>
    <w:rPr>
      <w:color w:val="808080"/>
    </w:rPr>
  </w:style>
  <w:style w:type="character" w:customStyle="1" w:styleId="109">
    <w:name w:val="批注主题 Char1"/>
    <w:qFormat/>
    <w:uiPriority w:val="0"/>
    <w:rPr>
      <w:rFonts w:ascii="Times New Roman" w:hAnsi="Times New Roman" w:eastAsia="宋体" w:cs="Times New Roman"/>
      <w:b/>
      <w:bCs/>
      <w:sz w:val="28"/>
      <w:szCs w:val="24"/>
    </w:rPr>
  </w:style>
  <w:style w:type="character" w:customStyle="1" w:styleId="110">
    <w:name w:val="批注文字 Char4"/>
    <w:qFormat/>
    <w:uiPriority w:val="0"/>
    <w:rPr>
      <w:kern w:val="2"/>
      <w:sz w:val="28"/>
      <w:szCs w:val="24"/>
    </w:rPr>
  </w:style>
  <w:style w:type="character" w:customStyle="1" w:styleId="111">
    <w:name w:val="style3"/>
    <w:basedOn w:val="42"/>
    <w:qFormat/>
    <w:uiPriority w:val="0"/>
  </w:style>
  <w:style w:type="character" w:customStyle="1" w:styleId="112">
    <w:name w:val="标题 Char1"/>
    <w:qFormat/>
    <w:uiPriority w:val="0"/>
    <w:rPr>
      <w:rFonts w:ascii="Cambria" w:hAnsi="Cambria" w:eastAsia="宋体" w:cs="Times New Roman"/>
      <w:b/>
      <w:bCs/>
      <w:sz w:val="32"/>
      <w:szCs w:val="32"/>
    </w:rPr>
  </w:style>
  <w:style w:type="character" w:customStyle="1" w:styleId="113">
    <w:name w:val="正文文本缩进 Char1"/>
    <w:qFormat/>
    <w:uiPriority w:val="0"/>
    <w:rPr>
      <w:rFonts w:ascii="Times New Roman" w:hAnsi="Times New Roman" w:eastAsia="宋体" w:cs="Times New Roman"/>
      <w:sz w:val="28"/>
      <w:szCs w:val="28"/>
    </w:rPr>
  </w:style>
  <w:style w:type="character" w:customStyle="1" w:styleId="114">
    <w:name w:val="正文首行缩进 2 Char3"/>
    <w:qFormat/>
    <w:uiPriority w:val="0"/>
  </w:style>
  <w:style w:type="character" w:customStyle="1" w:styleId="115">
    <w:name w:val="批注框文本 Char"/>
    <w:link w:val="25"/>
    <w:qFormat/>
    <w:uiPriority w:val="0"/>
    <w:rPr>
      <w:sz w:val="18"/>
      <w:szCs w:val="18"/>
    </w:rPr>
  </w:style>
  <w:style w:type="character" w:customStyle="1" w:styleId="116">
    <w:name w:val="正文文本 2 Char3"/>
    <w:qFormat/>
    <w:uiPriority w:val="0"/>
    <w:rPr>
      <w:rFonts w:ascii="Times New Roman" w:hAnsi="Times New Roman" w:eastAsia="宋体" w:cs="Times New Roman"/>
      <w:sz w:val="28"/>
      <w:szCs w:val="24"/>
    </w:rPr>
  </w:style>
  <w:style w:type="character" w:customStyle="1" w:styleId="117">
    <w:name w:val="正文首行缩进 Char1"/>
    <w:basedOn w:val="118"/>
    <w:qFormat/>
    <w:uiPriority w:val="0"/>
  </w:style>
  <w:style w:type="character" w:customStyle="1" w:styleId="118">
    <w:name w:val="正文文本 Char2"/>
    <w:link w:val="16"/>
    <w:qFormat/>
    <w:uiPriority w:val="0"/>
    <w:rPr>
      <w:sz w:val="28"/>
      <w:szCs w:val="24"/>
    </w:rPr>
  </w:style>
  <w:style w:type="character" w:customStyle="1" w:styleId="119">
    <w:name w:val="正文文本缩进 Char"/>
    <w:qFormat/>
    <w:uiPriority w:val="0"/>
    <w:rPr>
      <w:rFonts w:ascii="宋体" w:hAnsi="宋体" w:eastAsia="宋体"/>
      <w:sz w:val="28"/>
    </w:rPr>
  </w:style>
  <w:style w:type="character" w:customStyle="1" w:styleId="120">
    <w:name w:val="方案正文 Char"/>
    <w:link w:val="121"/>
    <w:qFormat/>
    <w:uiPriority w:val="0"/>
    <w:rPr>
      <w:rFonts w:ascii="宋体" w:hAnsi="宋体"/>
      <w:sz w:val="32"/>
      <w:szCs w:val="32"/>
    </w:rPr>
  </w:style>
  <w:style w:type="paragraph" w:customStyle="1" w:styleId="121">
    <w:name w:val="方案正文"/>
    <w:basedOn w:val="1"/>
    <w:link w:val="120"/>
    <w:qFormat/>
    <w:uiPriority w:val="0"/>
    <w:pPr>
      <w:spacing w:line="480" w:lineRule="exact"/>
      <w:ind w:left="342" w:leftChars="342"/>
      <w:jc w:val="left"/>
    </w:pPr>
    <w:rPr>
      <w:rFonts w:ascii="宋体" w:hAnsi="宋体" w:eastAsiaTheme="minorEastAsia" w:cstheme="minorBidi"/>
      <w:sz w:val="32"/>
      <w:szCs w:val="32"/>
    </w:rPr>
  </w:style>
  <w:style w:type="character" w:customStyle="1" w:styleId="122">
    <w:name w:val="文档结构图 Char"/>
    <w:link w:val="13"/>
    <w:qFormat/>
    <w:uiPriority w:val="0"/>
    <w:rPr>
      <w:rFonts w:ascii="宋体" w:hAnsi="宋体"/>
      <w:szCs w:val="24"/>
      <w:shd w:val="clear" w:color="auto" w:fill="000080"/>
    </w:rPr>
  </w:style>
  <w:style w:type="character" w:customStyle="1" w:styleId="123">
    <w:name w:val="批注框文本 Char1"/>
    <w:qFormat/>
    <w:uiPriority w:val="0"/>
    <w:rPr>
      <w:rFonts w:ascii="Times New Roman" w:hAnsi="Times New Roman" w:eastAsia="宋体" w:cs="Times New Roman"/>
      <w:sz w:val="18"/>
      <w:szCs w:val="18"/>
    </w:rPr>
  </w:style>
  <w:style w:type="character" w:customStyle="1" w:styleId="124">
    <w:name w:val="HTML 地址 Char"/>
    <w:link w:val="18"/>
    <w:qFormat/>
    <w:uiPriority w:val="0"/>
    <w:rPr>
      <w:rFonts w:ascii="宋体" w:hAnsi="宋体"/>
      <w:i/>
      <w:iCs/>
      <w:szCs w:val="24"/>
    </w:rPr>
  </w:style>
  <w:style w:type="character" w:customStyle="1" w:styleId="125">
    <w:name w:val="正文文本缩进 Char5"/>
    <w:qFormat/>
    <w:uiPriority w:val="0"/>
    <w:rPr>
      <w:kern w:val="2"/>
      <w:sz w:val="28"/>
      <w:szCs w:val="24"/>
    </w:rPr>
  </w:style>
  <w:style w:type="character" w:customStyle="1" w:styleId="126">
    <w:name w:val="批注框文本 Char4"/>
    <w:qFormat/>
    <w:uiPriority w:val="0"/>
    <w:rPr>
      <w:kern w:val="2"/>
      <w:sz w:val="18"/>
      <w:szCs w:val="18"/>
    </w:rPr>
  </w:style>
  <w:style w:type="character" w:customStyle="1" w:styleId="127">
    <w:name w:val="批注框文本 Char2"/>
    <w:qFormat/>
    <w:uiPriority w:val="0"/>
    <w:rPr>
      <w:rFonts w:ascii="Times New Roman" w:hAnsi="Times New Roman" w:eastAsia="宋体" w:cs="Times New Roman"/>
      <w:sz w:val="18"/>
      <w:szCs w:val="18"/>
    </w:rPr>
  </w:style>
  <w:style w:type="character" w:customStyle="1" w:styleId="128">
    <w:name w:val="纯文本 Char4"/>
    <w:qFormat/>
    <w:uiPriority w:val="0"/>
    <w:rPr>
      <w:rFonts w:ascii="宋体" w:hAnsi="Courier New" w:cs="Courier New"/>
      <w:kern w:val="2"/>
      <w:sz w:val="21"/>
      <w:szCs w:val="21"/>
    </w:rPr>
  </w:style>
  <w:style w:type="character" w:customStyle="1" w:styleId="129">
    <w:name w:val="标题 Char"/>
    <w:link w:val="37"/>
    <w:qFormat/>
    <w:uiPriority w:val="0"/>
    <w:rPr>
      <w:rFonts w:ascii="Cambria" w:hAnsi="Cambria"/>
      <w:b/>
      <w:bCs/>
      <w:sz w:val="32"/>
      <w:szCs w:val="32"/>
    </w:rPr>
  </w:style>
  <w:style w:type="character" w:customStyle="1" w:styleId="130">
    <w:name w:val="HTML 地址 Char3"/>
    <w:qFormat/>
    <w:uiPriority w:val="0"/>
    <w:rPr>
      <w:rFonts w:ascii="Times New Roman" w:hAnsi="Times New Roman" w:eastAsia="宋体" w:cs="Times New Roman"/>
      <w:i/>
      <w:iCs/>
      <w:sz w:val="28"/>
      <w:szCs w:val="24"/>
    </w:rPr>
  </w:style>
  <w:style w:type="character" w:customStyle="1" w:styleId="131">
    <w:name w:val="正文文本缩进 2 Char"/>
    <w:link w:val="24"/>
    <w:qFormat/>
    <w:uiPriority w:val="0"/>
    <w:rPr>
      <w:bCs/>
      <w:sz w:val="24"/>
      <w:szCs w:val="24"/>
    </w:rPr>
  </w:style>
  <w:style w:type="character" w:customStyle="1" w:styleId="132">
    <w:name w:val="正文文本缩进 2 Char1"/>
    <w:qFormat/>
    <w:uiPriority w:val="0"/>
    <w:rPr>
      <w:rFonts w:ascii="Times New Roman" w:hAnsi="Times New Roman" w:eastAsia="宋体" w:cs="Times New Roman"/>
      <w:sz w:val="28"/>
      <w:szCs w:val="28"/>
    </w:rPr>
  </w:style>
  <w:style w:type="character" w:customStyle="1" w:styleId="133">
    <w:name w:val="文档结构图 Char1"/>
    <w:qFormat/>
    <w:uiPriority w:val="0"/>
    <w:rPr>
      <w:rFonts w:ascii="宋体"/>
      <w:kern w:val="2"/>
      <w:sz w:val="18"/>
      <w:szCs w:val="18"/>
    </w:rPr>
  </w:style>
  <w:style w:type="character" w:customStyle="1" w:styleId="134">
    <w:name w:val="日期 Char3"/>
    <w:qFormat/>
    <w:uiPriority w:val="0"/>
    <w:rPr>
      <w:rFonts w:ascii="Times New Roman" w:hAnsi="Times New Roman" w:eastAsia="宋体" w:cs="Times New Roman"/>
      <w:sz w:val="28"/>
      <w:szCs w:val="24"/>
    </w:rPr>
  </w:style>
  <w:style w:type="character" w:customStyle="1" w:styleId="135">
    <w:name w:val="正文文本缩进 2 Char4"/>
    <w:qFormat/>
    <w:uiPriority w:val="0"/>
    <w:rPr>
      <w:kern w:val="2"/>
      <w:sz w:val="28"/>
      <w:szCs w:val="24"/>
    </w:rPr>
  </w:style>
  <w:style w:type="character" w:customStyle="1" w:styleId="136">
    <w:name w:val="正文文本 Char"/>
    <w:qFormat/>
    <w:uiPriority w:val="0"/>
    <w:rPr>
      <w:rFonts w:ascii="Calibri" w:hAnsi="Calibri" w:eastAsia="宋体"/>
    </w:rPr>
  </w:style>
  <w:style w:type="character" w:customStyle="1" w:styleId="137">
    <w:name w:val="正文文本缩进 2 Char2"/>
    <w:qFormat/>
    <w:uiPriority w:val="0"/>
    <w:rPr>
      <w:rFonts w:ascii="Times New Roman" w:hAnsi="Times New Roman" w:eastAsia="宋体" w:cs="Times New Roman"/>
      <w:sz w:val="28"/>
      <w:szCs w:val="24"/>
    </w:rPr>
  </w:style>
  <w:style w:type="character" w:customStyle="1" w:styleId="138">
    <w:name w:val="正文文本 Char1"/>
    <w:qFormat/>
    <w:uiPriority w:val="0"/>
    <w:rPr>
      <w:rFonts w:ascii="Times New Roman" w:hAnsi="Times New Roman" w:eastAsia="宋体" w:cs="Times New Roman"/>
      <w:sz w:val="28"/>
      <w:szCs w:val="28"/>
    </w:rPr>
  </w:style>
  <w:style w:type="character" w:customStyle="1" w:styleId="139">
    <w:name w:val="Char Char21"/>
    <w:qFormat/>
    <w:uiPriority w:val="0"/>
    <w:rPr>
      <w:rFonts w:ascii="Cambria" w:hAnsi="Cambria" w:eastAsia="宋体"/>
      <w:b/>
      <w:bCs/>
      <w:kern w:val="2"/>
      <w:sz w:val="32"/>
      <w:szCs w:val="32"/>
      <w:lang w:bidi="ar-SA"/>
    </w:rPr>
  </w:style>
  <w:style w:type="character" w:customStyle="1" w:styleId="140">
    <w:name w:val="正文文本 3 Char3"/>
    <w:qFormat/>
    <w:uiPriority w:val="0"/>
    <w:rPr>
      <w:rFonts w:ascii="Times New Roman" w:hAnsi="Times New Roman" w:eastAsia="宋体" w:cs="Times New Roman"/>
      <w:sz w:val="16"/>
      <w:szCs w:val="16"/>
    </w:rPr>
  </w:style>
  <w:style w:type="character" w:customStyle="1" w:styleId="141">
    <w:name w:val="HTML 地址 Char4"/>
    <w:qFormat/>
    <w:uiPriority w:val="0"/>
    <w:rPr>
      <w:i/>
      <w:iCs/>
      <w:kern w:val="2"/>
      <w:sz w:val="28"/>
      <w:szCs w:val="24"/>
    </w:rPr>
  </w:style>
  <w:style w:type="character" w:customStyle="1" w:styleId="142">
    <w:name w:val="profile_meta_value1"/>
    <w:qFormat/>
    <w:uiPriority w:val="0"/>
    <w:rPr>
      <w:color w:val="ADADAD"/>
    </w:rPr>
  </w:style>
  <w:style w:type="character" w:customStyle="1" w:styleId="143">
    <w:name w:val="列出段落 Char"/>
    <w:link w:val="144"/>
    <w:qFormat/>
    <w:uiPriority w:val="0"/>
    <w:rPr>
      <w:rFonts w:ascii="Calibri" w:hAnsi="Calibri" w:eastAsia="宋体" w:cs="Times New Roman"/>
    </w:rPr>
  </w:style>
  <w:style w:type="paragraph" w:styleId="144">
    <w:name w:val="List Paragraph"/>
    <w:basedOn w:val="1"/>
    <w:link w:val="143"/>
    <w:qFormat/>
    <w:uiPriority w:val="0"/>
    <w:pPr>
      <w:ind w:firstLine="420" w:firstLineChars="200"/>
    </w:pPr>
    <w:rPr>
      <w:rFonts w:ascii="Calibri" w:hAnsi="Calibri"/>
      <w:sz w:val="21"/>
      <w:szCs w:val="22"/>
    </w:rPr>
  </w:style>
  <w:style w:type="character" w:customStyle="1" w:styleId="145">
    <w:name w:val="文档结构图 Char4"/>
    <w:qFormat/>
    <w:uiPriority w:val="0"/>
    <w:rPr>
      <w:rFonts w:ascii="宋体"/>
      <w:kern w:val="2"/>
      <w:sz w:val="18"/>
      <w:szCs w:val="18"/>
    </w:rPr>
  </w:style>
  <w:style w:type="character" w:customStyle="1" w:styleId="146">
    <w:name w:val="正文文本缩进 2 Char3"/>
    <w:qFormat/>
    <w:uiPriority w:val="0"/>
    <w:rPr>
      <w:rFonts w:ascii="Times New Roman" w:hAnsi="Times New Roman" w:eastAsia="宋体" w:cs="Times New Roman"/>
      <w:sz w:val="28"/>
      <w:szCs w:val="24"/>
    </w:rPr>
  </w:style>
  <w:style w:type="character" w:customStyle="1" w:styleId="147">
    <w:name w:val="HTML 预设格式 Char1"/>
    <w:qFormat/>
    <w:uiPriority w:val="0"/>
    <w:rPr>
      <w:rFonts w:ascii="Courier New" w:hAnsi="Courier New" w:eastAsia="宋体" w:cs="Courier New"/>
      <w:sz w:val="20"/>
      <w:szCs w:val="20"/>
    </w:rPr>
  </w:style>
  <w:style w:type="character" w:customStyle="1" w:styleId="148">
    <w:name w:val="页脚 Char1"/>
    <w:qFormat/>
    <w:uiPriority w:val="0"/>
    <w:rPr>
      <w:kern w:val="2"/>
      <w:sz w:val="18"/>
      <w:szCs w:val="18"/>
    </w:rPr>
  </w:style>
  <w:style w:type="character" w:customStyle="1" w:styleId="149">
    <w:name w:val="正文文本缩进 3 Char3"/>
    <w:qFormat/>
    <w:uiPriority w:val="0"/>
    <w:rPr>
      <w:rFonts w:ascii="Times New Roman" w:hAnsi="Times New Roman" w:eastAsia="宋体" w:cs="Times New Roman"/>
      <w:sz w:val="16"/>
      <w:szCs w:val="16"/>
    </w:rPr>
  </w:style>
  <w:style w:type="character" w:customStyle="1" w:styleId="150">
    <w:name w:val="纯文本 Char"/>
    <w:link w:val="21"/>
    <w:qFormat/>
    <w:uiPriority w:val="0"/>
    <w:rPr>
      <w:rFonts w:ascii="宋体" w:hAnsi="Courier New" w:cs="Courier New"/>
      <w:szCs w:val="21"/>
    </w:rPr>
  </w:style>
  <w:style w:type="character" w:customStyle="1" w:styleId="151">
    <w:name w:val="正文文本 3 Char1"/>
    <w:qFormat/>
    <w:uiPriority w:val="0"/>
    <w:rPr>
      <w:kern w:val="2"/>
      <w:sz w:val="16"/>
      <w:szCs w:val="16"/>
    </w:rPr>
  </w:style>
  <w:style w:type="character" w:customStyle="1" w:styleId="152">
    <w:name w:val="HTML 预设格式 Char3"/>
    <w:qFormat/>
    <w:uiPriority w:val="0"/>
    <w:rPr>
      <w:rFonts w:ascii="Courier New" w:hAnsi="Courier New" w:cs="Courier New"/>
      <w:kern w:val="2"/>
    </w:rPr>
  </w:style>
  <w:style w:type="character" w:customStyle="1" w:styleId="153">
    <w:name w:val="正文缩进 Char"/>
    <w:link w:val="12"/>
    <w:qFormat/>
    <w:uiPriority w:val="0"/>
    <w:rPr>
      <w:rFonts w:ascii="宋体" w:hAnsi="宋体"/>
      <w:szCs w:val="24"/>
    </w:rPr>
  </w:style>
  <w:style w:type="character" w:customStyle="1" w:styleId="154">
    <w:name w:val="正文首行缩进 Char"/>
    <w:link w:val="39"/>
    <w:qFormat/>
    <w:uiPriority w:val="0"/>
    <w:rPr>
      <w:rFonts w:ascii="Calibri" w:hAnsi="Calibri"/>
      <w:szCs w:val="24"/>
    </w:rPr>
  </w:style>
  <w:style w:type="character" w:customStyle="1" w:styleId="155">
    <w:name w:val="日期 Char2"/>
    <w:qFormat/>
    <w:uiPriority w:val="0"/>
    <w:rPr>
      <w:rFonts w:ascii="Times New Roman" w:hAnsi="Times New Roman" w:eastAsia="宋体" w:cs="Times New Roman"/>
      <w:sz w:val="28"/>
      <w:szCs w:val="24"/>
    </w:rPr>
  </w:style>
  <w:style w:type="character" w:customStyle="1" w:styleId="156">
    <w:name w:val="中等深浅网格 1 - 强调文字颜色 2 Char"/>
    <w:link w:val="157"/>
    <w:qFormat/>
    <w:uiPriority w:val="0"/>
    <w:rPr>
      <w:rFonts w:ascii="Calibri" w:hAnsi="Calibri"/>
    </w:rPr>
  </w:style>
  <w:style w:type="paragraph" w:customStyle="1" w:styleId="157">
    <w:name w:val="中等深浅网格 1 - 强调文字颜色 21"/>
    <w:basedOn w:val="1"/>
    <w:link w:val="156"/>
    <w:qFormat/>
    <w:uiPriority w:val="0"/>
    <w:pPr>
      <w:ind w:firstLine="420" w:firstLineChars="200"/>
    </w:pPr>
    <w:rPr>
      <w:rFonts w:ascii="Calibri" w:hAnsi="Calibri" w:eastAsiaTheme="minorEastAsia" w:cstheme="minorBidi"/>
      <w:sz w:val="21"/>
      <w:szCs w:val="22"/>
    </w:rPr>
  </w:style>
  <w:style w:type="character" w:customStyle="1" w:styleId="158">
    <w:name w:val="正文首行缩进 2 Char4"/>
    <w:qFormat/>
    <w:uiPriority w:val="0"/>
  </w:style>
  <w:style w:type="character" w:customStyle="1" w:styleId="159">
    <w:name w:val="文档结构图 Char3"/>
    <w:qFormat/>
    <w:uiPriority w:val="0"/>
    <w:rPr>
      <w:rFonts w:ascii="宋体" w:hAnsi="Times New Roman" w:eastAsia="宋体" w:cs="Times New Roman"/>
      <w:sz w:val="18"/>
      <w:szCs w:val="18"/>
    </w:rPr>
  </w:style>
  <w:style w:type="character" w:customStyle="1" w:styleId="160">
    <w:name w:val="样式 标题 2 + 左侧:  1.5 字符 右侧:  0.5 字符 段前: 1 行 Char"/>
    <w:link w:val="161"/>
    <w:qFormat/>
    <w:uiPriority w:val="0"/>
    <w:rPr>
      <w:rFonts w:ascii="Arial" w:hAnsi="Arial" w:eastAsia="宋体" w:cs="宋体"/>
      <w:b/>
      <w:bCs/>
      <w:sz w:val="24"/>
      <w:szCs w:val="32"/>
    </w:rPr>
  </w:style>
  <w:style w:type="paragraph" w:customStyle="1" w:styleId="161">
    <w:name w:val="样式 标题 2 + 左侧:  1.5 字符 右侧:  0.5 字符 段前: 1 行"/>
    <w:basedOn w:val="3"/>
    <w:link w:val="160"/>
    <w:qFormat/>
    <w:uiPriority w:val="0"/>
    <w:pPr>
      <w:spacing w:beforeLines="100" w:after="0" w:line="360" w:lineRule="auto"/>
      <w:ind w:left="360" w:leftChars="150" w:right="120" w:rightChars="50"/>
      <w:jc w:val="center"/>
    </w:pPr>
    <w:rPr>
      <w:rFonts w:ascii="Arial" w:hAnsi="Arial" w:cs="宋体"/>
      <w:sz w:val="24"/>
    </w:rPr>
  </w:style>
  <w:style w:type="character" w:customStyle="1" w:styleId="162">
    <w:name w:val="批注文字 Char2"/>
    <w:qFormat/>
    <w:uiPriority w:val="0"/>
    <w:rPr>
      <w:rFonts w:ascii="Times New Roman" w:hAnsi="Times New Roman" w:eastAsia="宋体" w:cs="Times New Roman"/>
      <w:sz w:val="28"/>
      <w:szCs w:val="24"/>
    </w:rPr>
  </w:style>
  <w:style w:type="character" w:customStyle="1" w:styleId="163">
    <w:name w:val="正文首行缩进 Char4"/>
    <w:qFormat/>
    <w:uiPriority w:val="0"/>
  </w:style>
  <w:style w:type="character" w:customStyle="1" w:styleId="164">
    <w:name w:val="HTML 预设格式 Char"/>
    <w:link w:val="35"/>
    <w:qFormat/>
    <w:uiPriority w:val="0"/>
    <w:rPr>
      <w:rFonts w:ascii="宋体" w:hAnsi="宋体" w:cs="宋体"/>
      <w:sz w:val="24"/>
      <w:szCs w:val="24"/>
    </w:rPr>
  </w:style>
  <w:style w:type="character" w:customStyle="1" w:styleId="165">
    <w:name w:val="正文文本 Char5"/>
    <w:qFormat/>
    <w:uiPriority w:val="0"/>
    <w:rPr>
      <w:kern w:val="2"/>
      <w:sz w:val="28"/>
      <w:szCs w:val="24"/>
    </w:rPr>
  </w:style>
  <w:style w:type="character" w:customStyle="1" w:styleId="166">
    <w:name w:val="正文文本 2 Char2"/>
    <w:qFormat/>
    <w:uiPriority w:val="0"/>
    <w:rPr>
      <w:rFonts w:ascii="Times New Roman" w:hAnsi="Times New Roman" w:eastAsia="宋体" w:cs="Times New Roman"/>
      <w:sz w:val="28"/>
      <w:szCs w:val="24"/>
    </w:rPr>
  </w:style>
  <w:style w:type="character" w:customStyle="1" w:styleId="167">
    <w:name w:val="正文文本缩进 3 Char4"/>
    <w:qFormat/>
    <w:uiPriority w:val="0"/>
    <w:rPr>
      <w:kern w:val="2"/>
      <w:sz w:val="16"/>
      <w:szCs w:val="16"/>
    </w:rPr>
  </w:style>
  <w:style w:type="paragraph" w:customStyle="1" w:styleId="168">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169">
    <w:name w:val="二级条标题"/>
    <w:basedOn w:val="77"/>
    <w:next w:val="78"/>
    <w:qFormat/>
    <w:uiPriority w:val="0"/>
    <w:pPr>
      <w:numPr>
        <w:ilvl w:val="2"/>
      </w:numPr>
      <w:spacing w:beforeLines="0" w:afterLines="0"/>
      <w:ind w:left="1260" w:hanging="420"/>
      <w:outlineLvl w:val="3"/>
    </w:pPr>
  </w:style>
  <w:style w:type="paragraph" w:customStyle="1" w:styleId="170">
    <w:name w:val="正文11"/>
    <w:qFormat/>
    <w:uiPriority w:val="0"/>
    <w:pPr>
      <w:jc w:val="both"/>
    </w:pPr>
    <w:rPr>
      <w:rFonts w:ascii="Times New Roman" w:hAnsi="Times New Roman" w:eastAsia="宋体" w:cs="Times New Roman"/>
      <w:kern w:val="2"/>
      <w:sz w:val="21"/>
      <w:szCs w:val="21"/>
      <w:lang w:val="en-US" w:eastAsia="zh-CN" w:bidi="ar-SA"/>
    </w:rPr>
  </w:style>
  <w:style w:type="paragraph" w:customStyle="1" w:styleId="171">
    <w:name w:val="第一章"/>
    <w:basedOn w:val="1"/>
    <w:qFormat/>
    <w:uiPriority w:val="0"/>
    <w:pPr>
      <w:numPr>
        <w:ilvl w:val="1"/>
        <w:numId w:val="2"/>
      </w:numPr>
      <w:spacing w:beforeLines="100" w:afterLines="50" w:line="360" w:lineRule="auto"/>
      <w:ind w:left="340"/>
      <w:jc w:val="center"/>
      <w:outlineLvl w:val="1"/>
    </w:pPr>
    <w:rPr>
      <w:b/>
      <w:sz w:val="30"/>
      <w:szCs w:val="20"/>
    </w:rPr>
  </w:style>
  <w:style w:type="paragraph" w:customStyle="1" w:styleId="172">
    <w:name w:val="第一篇"/>
    <w:basedOn w:val="1"/>
    <w:qFormat/>
    <w:uiPriority w:val="0"/>
    <w:pPr>
      <w:numPr>
        <w:ilvl w:val="0"/>
        <w:numId w:val="2"/>
      </w:numPr>
      <w:spacing w:beforeLines="50" w:afterLines="50" w:line="360" w:lineRule="auto"/>
      <w:ind w:left="2268"/>
      <w:jc w:val="center"/>
      <w:outlineLvl w:val="0"/>
    </w:pPr>
    <w:rPr>
      <w:b/>
      <w:sz w:val="32"/>
      <w:szCs w:val="20"/>
    </w:rPr>
  </w:style>
  <w:style w:type="paragraph" w:customStyle="1" w:styleId="173">
    <w:name w:val="Default"/>
    <w:qFormat/>
    <w:uiPriority w:val="0"/>
    <w:pPr>
      <w:widowControl w:val="0"/>
      <w:autoSpaceDE w:val="0"/>
      <w:autoSpaceDN w:val="0"/>
      <w:adjustRightInd w:val="0"/>
      <w:jc w:val="left"/>
    </w:pPr>
    <w:rPr>
      <w:rFonts w:ascii="宋体" w:hAnsi="Calibri" w:eastAsia="宋体" w:cs="宋体"/>
      <w:color w:val="000000"/>
      <w:kern w:val="0"/>
      <w:sz w:val="24"/>
      <w:szCs w:val="24"/>
      <w:lang w:val="en-US" w:eastAsia="zh-CN" w:bidi="ar-SA"/>
    </w:rPr>
  </w:style>
  <w:style w:type="paragraph" w:customStyle="1" w:styleId="174">
    <w:name w:val="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175">
    <w:name w:val="标题00"/>
    <w:basedOn w:val="1"/>
    <w:qFormat/>
    <w:uiPriority w:val="0"/>
    <w:pPr>
      <w:numPr>
        <w:ilvl w:val="0"/>
        <w:numId w:val="3"/>
      </w:numPr>
      <w:adjustRightInd w:val="0"/>
      <w:snapToGrid w:val="0"/>
      <w:spacing w:beforeLines="10" w:line="360" w:lineRule="auto"/>
      <w:ind w:left="1140" w:hanging="420"/>
      <w:jc w:val="left"/>
    </w:pPr>
    <w:rPr>
      <w:sz w:val="24"/>
    </w:rPr>
  </w:style>
  <w:style w:type="paragraph" w:customStyle="1" w:styleId="176">
    <w:name w:val="第六级"/>
    <w:basedOn w:val="1"/>
    <w:qFormat/>
    <w:uiPriority w:val="0"/>
    <w:pPr>
      <w:numPr>
        <w:ilvl w:val="5"/>
        <w:numId w:val="4"/>
      </w:numPr>
      <w:tabs>
        <w:tab w:val="left" w:pos="814"/>
        <w:tab w:val="clear" w:pos="560"/>
      </w:tabs>
      <w:adjustRightInd w:val="0"/>
      <w:snapToGrid w:val="0"/>
      <w:spacing w:line="440" w:lineRule="exact"/>
      <w:ind w:left="0" w:firstLine="480" w:firstLineChars="200"/>
      <w:outlineLvl w:val="5"/>
    </w:pPr>
    <w:rPr>
      <w:rFonts w:ascii="Arial" w:hAnsi="Arial"/>
      <w:sz w:val="24"/>
      <w:szCs w:val="20"/>
    </w:rPr>
  </w:style>
  <w:style w:type="paragraph" w:customStyle="1" w:styleId="177">
    <w:name w:val="中等深浅列表 2 - 强调文字颜色 21"/>
    <w:qFormat/>
    <w:uiPriority w:val="0"/>
    <w:pPr>
      <w:jc w:val="left"/>
    </w:pPr>
    <w:rPr>
      <w:rFonts w:ascii="Times New Roman" w:hAnsi="Times New Roman" w:eastAsia="宋体" w:cs="Times New Roman"/>
      <w:kern w:val="2"/>
      <w:sz w:val="28"/>
      <w:szCs w:val="24"/>
      <w:lang w:val="en-US" w:eastAsia="zh-CN" w:bidi="ar-SA"/>
    </w:rPr>
  </w:style>
  <w:style w:type="paragraph" w:customStyle="1" w:styleId="178">
    <w:name w:val="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179">
    <w:name w:val="_Style 2"/>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80">
    <w:name w:val="第二级"/>
    <w:basedOn w:val="1"/>
    <w:qFormat/>
    <w:uiPriority w:val="0"/>
    <w:pPr>
      <w:adjustRightInd w:val="0"/>
      <w:snapToGrid w:val="0"/>
      <w:spacing w:line="480" w:lineRule="exact"/>
      <w:ind w:right="34" w:rightChars="16"/>
      <w:jc w:val="center"/>
    </w:pPr>
    <w:rPr>
      <w:rFonts w:ascii="宋体" w:hAnsi="宋体"/>
      <w:sz w:val="24"/>
      <w:shd w:val="clear" w:color="auto" w:fill="FFFFFF"/>
    </w:rPr>
  </w:style>
  <w:style w:type="paragraph" w:customStyle="1" w:styleId="181">
    <w:name w:val="第五级 Char"/>
    <w:basedOn w:val="1"/>
    <w:qFormat/>
    <w:uiPriority w:val="0"/>
    <w:pPr>
      <w:numPr>
        <w:ilvl w:val="4"/>
        <w:numId w:val="4"/>
      </w:numPr>
      <w:tabs>
        <w:tab w:val="left" w:pos="278"/>
        <w:tab w:val="clear" w:pos="720"/>
      </w:tabs>
      <w:adjustRightInd w:val="0"/>
      <w:snapToGrid w:val="0"/>
      <w:spacing w:line="440" w:lineRule="exact"/>
      <w:ind w:left="0" w:firstLine="480" w:firstLineChars="200"/>
      <w:outlineLvl w:val="4"/>
    </w:pPr>
    <w:rPr>
      <w:rFonts w:ascii="Arial" w:hAnsi="Arial"/>
      <w:sz w:val="24"/>
    </w:rPr>
  </w:style>
  <w:style w:type="paragraph" w:customStyle="1" w:styleId="182">
    <w:name w:val="TOC Heading"/>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83">
    <w:name w:val="Char Char8"/>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184">
    <w:name w:val="一."/>
    <w:basedOn w:val="1"/>
    <w:qFormat/>
    <w:uiPriority w:val="0"/>
    <w:pPr>
      <w:numPr>
        <w:ilvl w:val="2"/>
        <w:numId w:val="2"/>
      </w:numPr>
      <w:spacing w:beforeLines="100" w:line="360" w:lineRule="auto"/>
      <w:ind w:left="1076"/>
      <w:outlineLvl w:val="2"/>
    </w:pPr>
    <w:rPr>
      <w:b/>
      <w:szCs w:val="20"/>
    </w:rPr>
  </w:style>
  <w:style w:type="paragraph" w:customStyle="1" w:styleId="185">
    <w:name w:val="MTDisplayEquation"/>
    <w:basedOn w:val="1"/>
    <w:next w:val="1"/>
    <w:qFormat/>
    <w:uiPriority w:val="0"/>
    <w:pPr>
      <w:numPr>
        <w:ilvl w:val="0"/>
        <w:numId w:val="5"/>
      </w:numPr>
      <w:tabs>
        <w:tab w:val="center" w:pos="4160"/>
        <w:tab w:val="right" w:pos="8300"/>
        <w:tab w:val="clear" w:pos="425"/>
      </w:tabs>
      <w:ind w:left="0" w:firstLine="480" w:firstLineChars="200"/>
    </w:pPr>
    <w:rPr>
      <w:sz w:val="24"/>
    </w:rPr>
  </w:style>
  <w:style w:type="paragraph" w:customStyle="1" w:styleId="186">
    <w:name w:val="固定间距20"/>
    <w:basedOn w:val="1"/>
    <w:qFormat/>
    <w:uiPriority w:val="0"/>
    <w:rPr>
      <w:sz w:val="24"/>
    </w:rPr>
  </w:style>
  <w:style w:type="paragraph" w:customStyle="1" w:styleId="187">
    <w:name w:val="样式 样式 正文—方案 + 小四 非加粗"/>
    <w:basedOn w:val="1"/>
    <w:qFormat/>
    <w:uiPriority w:val="0"/>
    <w:pPr>
      <w:adjustRightInd w:val="0"/>
      <w:snapToGrid w:val="0"/>
      <w:spacing w:beforeLines="20" w:line="360" w:lineRule="auto"/>
      <w:ind w:firstLine="200" w:firstLineChars="200"/>
      <w:jc w:val="left"/>
    </w:pPr>
    <w:rPr>
      <w:rFonts w:ascii="宋体" w:hAnsi="宋体"/>
      <w:sz w:val="24"/>
    </w:rPr>
  </w:style>
  <w:style w:type="paragraph" w:customStyle="1" w:styleId="188">
    <w:name w:val="Number1"/>
    <w:basedOn w:val="1"/>
    <w:qFormat/>
    <w:uiPriority w:val="0"/>
    <w:pPr>
      <w:numPr>
        <w:ilvl w:val="0"/>
        <w:numId w:val="6"/>
      </w:numPr>
      <w:tabs>
        <w:tab w:val="left" w:pos="420"/>
        <w:tab w:val="clear" w:pos="785"/>
      </w:tabs>
      <w:adjustRightInd w:val="0"/>
      <w:spacing w:line="360" w:lineRule="auto"/>
      <w:ind w:left="420" w:hanging="420"/>
    </w:pPr>
    <w:rPr>
      <w:kern w:val="0"/>
      <w:sz w:val="21"/>
      <w:szCs w:val="21"/>
    </w:rPr>
  </w:style>
  <w:style w:type="paragraph" w:customStyle="1" w:styleId="189">
    <w:name w:val="章标题"/>
    <w:next w:val="78"/>
    <w:qFormat/>
    <w:uiPriority w:val="0"/>
    <w:pPr>
      <w:numPr>
        <w:ilvl w:val="0"/>
        <w:numId w:val="1"/>
      </w:numPr>
      <w:spacing w:beforeLines="100" w:afterLines="100"/>
      <w:jc w:val="both"/>
      <w:outlineLvl w:val="1"/>
    </w:pPr>
    <w:rPr>
      <w:rFonts w:ascii="黑体" w:hAnsi="Times New Roman" w:eastAsia="黑体" w:cs="Times New Roman"/>
      <w:kern w:val="0"/>
      <w:sz w:val="21"/>
      <w:szCs w:val="20"/>
      <w:lang w:val="en-US" w:eastAsia="zh-CN" w:bidi="ar-SA"/>
    </w:rPr>
  </w:style>
  <w:style w:type="paragraph" w:customStyle="1" w:styleId="190">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191">
    <w:name w:val="b2"/>
    <w:basedOn w:val="1"/>
    <w:qFormat/>
    <w:uiPriority w:val="0"/>
    <w:pPr>
      <w:spacing w:beforeLines="100" w:afterLines="50"/>
      <w:ind w:left="470" w:hanging="470" w:hangingChars="224"/>
      <w:jc w:val="center"/>
    </w:pPr>
    <w:rPr>
      <w:rFonts w:ascii="宋体" w:hAnsi="宋体" w:cs="Arial"/>
      <w:bCs/>
      <w:sz w:val="21"/>
      <w:szCs w:val="21"/>
    </w:rPr>
  </w:style>
  <w:style w:type="paragraph" w:customStyle="1" w:styleId="192">
    <w:name w:val="样式1 6"/>
    <w:basedOn w:val="187"/>
    <w:qFormat/>
    <w:uiPriority w:val="0"/>
    <w:pPr>
      <w:numPr>
        <w:ilvl w:val="2"/>
        <w:numId w:val="7"/>
      </w:numPr>
      <w:spacing w:beforeLines="10"/>
      <w:ind w:firstLine="300" w:firstLineChars="300"/>
    </w:pPr>
  </w:style>
  <w:style w:type="paragraph" w:customStyle="1" w:styleId="193">
    <w:name w:val="四级条标题"/>
    <w:basedOn w:val="194"/>
    <w:next w:val="78"/>
    <w:qFormat/>
    <w:uiPriority w:val="0"/>
    <w:pPr>
      <w:numPr>
        <w:ilvl w:val="4"/>
      </w:numPr>
      <w:ind w:left="2100" w:hanging="420"/>
      <w:outlineLvl w:val="5"/>
    </w:pPr>
  </w:style>
  <w:style w:type="paragraph" w:customStyle="1" w:styleId="194">
    <w:name w:val="三级条标题"/>
    <w:basedOn w:val="169"/>
    <w:next w:val="78"/>
    <w:qFormat/>
    <w:uiPriority w:val="0"/>
    <w:pPr>
      <w:numPr>
        <w:ilvl w:val="3"/>
      </w:numPr>
      <w:ind w:left="1680" w:hanging="420"/>
      <w:outlineLvl w:val="4"/>
    </w:pPr>
  </w:style>
  <w:style w:type="paragraph" w:customStyle="1" w:styleId="195">
    <w:name w:val="正文 A"/>
    <w:qFormat/>
    <w:uiPriority w:val="0"/>
    <w:pPr>
      <w:widowControl w:val="0"/>
      <w:jc w:val="both"/>
    </w:pPr>
    <w:rPr>
      <w:rFonts w:ascii="Times New Roman" w:hAnsi="Times New Roman" w:eastAsia="Arial Unicode MS" w:cs="Arial Unicode MS"/>
      <w:color w:val="000000"/>
      <w:kern w:val="2"/>
      <w:sz w:val="28"/>
      <w:szCs w:val="28"/>
      <w:u w:color="000000"/>
      <w:lang w:val="en-US" w:eastAsia="zh-CN" w:bidi="ar-SA"/>
    </w:rPr>
  </w:style>
  <w:style w:type="paragraph" w:customStyle="1" w:styleId="196">
    <w:name w:val="Revision"/>
    <w:qFormat/>
    <w:uiPriority w:val="0"/>
    <w:pPr>
      <w:jc w:val="left"/>
    </w:pPr>
    <w:rPr>
      <w:rFonts w:ascii="Times New Roman" w:hAnsi="Times New Roman" w:eastAsia="宋体" w:cs="Times New Roman"/>
      <w:kern w:val="2"/>
      <w:sz w:val="28"/>
      <w:szCs w:val="24"/>
      <w:lang w:val="en-US" w:eastAsia="zh-CN" w:bidi="ar-SA"/>
    </w:rPr>
  </w:style>
  <w:style w:type="paragraph" w:customStyle="1" w:styleId="197">
    <w:name w:val="Char1"/>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198">
    <w:name w:val="中标正文"/>
    <w:basedOn w:val="1"/>
    <w:qFormat/>
    <w:uiPriority w:val="0"/>
    <w:pPr>
      <w:spacing w:line="440" w:lineRule="exact"/>
      <w:ind w:firstLine="480" w:firstLineChars="200"/>
    </w:pPr>
    <w:rPr>
      <w:rFonts w:ascii="宋体" w:hAnsi="宋体"/>
      <w:sz w:val="24"/>
    </w:rPr>
  </w:style>
  <w:style w:type="paragraph" w:customStyle="1" w:styleId="199">
    <w:name w:val="正文表标题"/>
    <w:next w:val="78"/>
    <w:qFormat/>
    <w:uiPriority w:val="0"/>
    <w:pPr>
      <w:numPr>
        <w:ilvl w:val="0"/>
        <w:numId w:val="8"/>
      </w:numPr>
      <w:spacing w:beforeLines="50" w:afterLines="50"/>
      <w:jc w:val="center"/>
    </w:pPr>
    <w:rPr>
      <w:rFonts w:ascii="黑体" w:hAnsi="Times New Roman" w:eastAsia="黑体" w:cs="Times New Roman"/>
      <w:kern w:val="0"/>
      <w:sz w:val="21"/>
      <w:szCs w:val="20"/>
      <w:lang w:val="en-US" w:eastAsia="zh-CN" w:bidi="ar-SA"/>
    </w:rPr>
  </w:style>
  <w:style w:type="paragraph" w:customStyle="1" w:styleId="200">
    <w:name w:val="样式5"/>
    <w:basedOn w:val="181"/>
    <w:qFormat/>
    <w:uiPriority w:val="0"/>
    <w:pPr>
      <w:numPr>
        <w:ilvl w:val="0"/>
        <w:numId w:val="0"/>
      </w:numPr>
      <w:tabs>
        <w:tab w:val="left" w:pos="720"/>
      </w:tabs>
      <w:ind w:firstLine="480" w:firstLineChars="200"/>
    </w:pPr>
  </w:style>
  <w:style w:type="paragraph" w:customStyle="1" w:styleId="201">
    <w:name w:val="表"/>
    <w:basedOn w:val="1"/>
    <w:qFormat/>
    <w:uiPriority w:val="0"/>
    <w:pPr>
      <w:spacing w:line="300" w:lineRule="auto"/>
      <w:jc w:val="center"/>
    </w:pPr>
    <w:rPr>
      <w:sz w:val="21"/>
      <w:szCs w:val="20"/>
    </w:rPr>
  </w:style>
  <w:style w:type="paragraph" w:customStyle="1" w:styleId="202">
    <w:name w:val="正文图标题"/>
    <w:next w:val="78"/>
    <w:qFormat/>
    <w:uiPriority w:val="0"/>
    <w:pPr>
      <w:numPr>
        <w:ilvl w:val="0"/>
        <w:numId w:val="9"/>
      </w:numPr>
      <w:tabs>
        <w:tab w:val="left" w:pos="360"/>
      </w:tabs>
      <w:spacing w:beforeLines="50" w:afterLines="50"/>
      <w:ind w:left="0"/>
      <w:jc w:val="center"/>
    </w:pPr>
    <w:rPr>
      <w:rFonts w:ascii="黑体" w:hAnsi="Times New Roman" w:eastAsia="黑体" w:cs="Times New Roman"/>
      <w:kern w:val="0"/>
      <w:sz w:val="21"/>
      <w:szCs w:val="20"/>
      <w:lang w:val="en-US" w:eastAsia="zh-CN" w:bidi="ar-SA"/>
    </w:rPr>
  </w:style>
  <w:style w:type="paragraph" w:customStyle="1" w:styleId="203">
    <w:name w:val="1)"/>
    <w:basedOn w:val="1"/>
    <w:qFormat/>
    <w:uiPriority w:val="0"/>
    <w:pPr>
      <w:numPr>
        <w:ilvl w:val="4"/>
        <w:numId w:val="2"/>
      </w:numPr>
      <w:spacing w:line="360" w:lineRule="auto"/>
      <w:outlineLvl w:val="4"/>
    </w:pPr>
    <w:rPr>
      <w:sz w:val="24"/>
      <w:szCs w:val="20"/>
    </w:rPr>
  </w:style>
  <w:style w:type="paragraph" w:customStyle="1" w:styleId="204">
    <w:name w:val="条文 表"/>
    <w:next w:val="1"/>
    <w:qFormat/>
    <w:uiPriority w:val="0"/>
    <w:pPr>
      <w:numPr>
        <w:ilvl w:val="6"/>
        <w:numId w:val="10"/>
      </w:numPr>
      <w:jc w:val="center"/>
    </w:pPr>
    <w:rPr>
      <w:rFonts w:ascii="Times New Roman" w:hAnsi="Times New Roman" w:eastAsia="黑体" w:cs="Times New Roman"/>
      <w:kern w:val="0"/>
      <w:sz w:val="21"/>
      <w:szCs w:val="20"/>
      <w:lang w:val="en-US" w:eastAsia="zh-CN" w:bidi="ar-SA"/>
    </w:rPr>
  </w:style>
  <w:style w:type="paragraph" w:customStyle="1" w:styleId="205">
    <w:name w:val="profile_meta"/>
    <w:basedOn w:val="1"/>
    <w:qFormat/>
    <w:uiPriority w:val="0"/>
    <w:pPr>
      <w:widowControl/>
      <w:spacing w:before="75" w:after="100" w:afterAutospacing="1"/>
      <w:jc w:val="left"/>
    </w:pPr>
    <w:rPr>
      <w:rFonts w:ascii="宋体" w:hAnsi="宋体" w:cs="宋体"/>
      <w:kern w:val="0"/>
      <w:sz w:val="24"/>
    </w:rPr>
  </w:style>
  <w:style w:type="paragraph" w:customStyle="1" w:styleId="206">
    <w:name w:val="前言、引言标题"/>
    <w:next w:val="1"/>
    <w:qFormat/>
    <w:uiPriority w:val="0"/>
    <w:pPr>
      <w:shd w:val="clear" w:color="auto" w:fill="FFFFFF"/>
      <w:spacing w:before="640" w:after="560"/>
      <w:jc w:val="center"/>
      <w:outlineLvl w:val="0"/>
    </w:pPr>
    <w:rPr>
      <w:rFonts w:ascii="黑体" w:hAnsi="Times New Roman" w:eastAsia="黑体" w:cs="Times New Roman"/>
      <w:kern w:val="0"/>
      <w:sz w:val="32"/>
      <w:szCs w:val="20"/>
      <w:lang w:val="en-US" w:eastAsia="zh-CN" w:bidi="ar-SA"/>
    </w:rPr>
  </w:style>
  <w:style w:type="paragraph" w:customStyle="1" w:styleId="207">
    <w:name w:val="五级条标题"/>
    <w:basedOn w:val="193"/>
    <w:next w:val="78"/>
    <w:qFormat/>
    <w:uiPriority w:val="0"/>
    <w:pPr>
      <w:numPr>
        <w:ilvl w:val="5"/>
      </w:numPr>
      <w:ind w:left="2520" w:hanging="420"/>
      <w:outlineLvl w:val="6"/>
    </w:pPr>
  </w:style>
  <w:style w:type="paragraph" w:customStyle="1" w:styleId="208">
    <w:name w:val="样式 表主题"/>
    <w:basedOn w:val="1"/>
    <w:qFormat/>
    <w:uiPriority w:val="0"/>
    <w:pPr>
      <w:spacing w:line="400" w:lineRule="exact"/>
      <w:jc w:val="center"/>
    </w:pPr>
    <w:rPr>
      <w:rFonts w:eastAsia="黑体" w:cs="宋体"/>
      <w:sz w:val="18"/>
      <w:szCs w:val="20"/>
    </w:rPr>
  </w:style>
  <w:style w:type="paragraph" w:customStyle="1" w:styleId="209">
    <w:name w:val="第三级 Char"/>
    <w:basedOn w:val="1"/>
    <w:qFormat/>
    <w:uiPriority w:val="0"/>
    <w:pPr>
      <w:numPr>
        <w:ilvl w:val="2"/>
        <w:numId w:val="4"/>
      </w:numPr>
      <w:adjustRightInd w:val="0"/>
      <w:snapToGrid w:val="0"/>
      <w:spacing w:line="440" w:lineRule="exact"/>
      <w:ind w:left="0"/>
      <w:outlineLvl w:val="2"/>
    </w:pPr>
    <w:rPr>
      <w:rFonts w:ascii="Arial" w:hAnsi="Arial"/>
      <w:sz w:val="32"/>
      <w:szCs w:val="20"/>
    </w:rPr>
  </w:style>
  <w:style w:type="paragraph" w:customStyle="1" w:styleId="210">
    <w:name w:val="列出段落1"/>
    <w:basedOn w:val="1"/>
    <w:qFormat/>
    <w:uiPriority w:val="0"/>
    <w:pPr>
      <w:ind w:firstLine="420" w:firstLineChars="200"/>
    </w:pPr>
    <w:rPr>
      <w:rFonts w:ascii="Calibri" w:hAnsi="Calibri"/>
      <w:sz w:val="21"/>
      <w:szCs w:val="22"/>
    </w:rPr>
  </w:style>
  <w:style w:type="paragraph" w:customStyle="1" w:styleId="211">
    <w:name w:val="Char Char Char Char Char Char Char Char Char Char Char Char Char Char Char Char"/>
    <w:basedOn w:val="1"/>
    <w:qFormat/>
    <w:uiPriority w:val="0"/>
    <w:pPr>
      <w:spacing w:line="330" w:lineRule="atLeast"/>
      <w:ind w:left="360" w:firstLine="360" w:firstLineChars="150"/>
      <w:jc w:val="left"/>
    </w:pPr>
    <w:rPr>
      <w:rFonts w:ascii="Calibri" w:hAnsi="Calibri"/>
      <w:sz w:val="21"/>
      <w:szCs w:val="22"/>
    </w:rPr>
  </w:style>
  <w:style w:type="paragraph" w:customStyle="1" w:styleId="212">
    <w:name w:val="字元 字元1 Char Char 字元 字元 Char Char 字元 字元 字元 字元 字元 字元 字元 字元 Char Char 字元 字元 字元 Char Char 字元 字元 字元 Char Char 字元 字元 字元 字元 字元 字元 字元 字元 字元 字元 字元 Char Char 字元 字元 字元"/>
    <w:basedOn w:val="1"/>
    <w:qFormat/>
    <w:uiPriority w:val="0"/>
    <w:pPr>
      <w:widowControl/>
      <w:spacing w:after="160" w:line="240" w:lineRule="exact"/>
      <w:jc w:val="left"/>
    </w:pPr>
    <w:rPr>
      <w:sz w:val="21"/>
    </w:rPr>
  </w:style>
  <w:style w:type="paragraph" w:customStyle="1" w:styleId="213">
    <w:name w:val="第四级"/>
    <w:basedOn w:val="1"/>
    <w:qFormat/>
    <w:uiPriority w:val="0"/>
    <w:pPr>
      <w:numPr>
        <w:ilvl w:val="3"/>
        <w:numId w:val="4"/>
      </w:numPr>
      <w:adjustRightInd w:val="0"/>
      <w:snapToGrid w:val="0"/>
      <w:spacing w:line="440" w:lineRule="exact"/>
      <w:ind w:left="0" w:firstLine="480" w:firstLineChars="200"/>
      <w:outlineLvl w:val="3"/>
    </w:pPr>
    <w:rPr>
      <w:rFonts w:ascii="Arial" w:hAnsi="Arial"/>
      <w:sz w:val="24"/>
      <w:szCs w:val="20"/>
    </w:rPr>
  </w:style>
  <w:style w:type="paragraph" w:customStyle="1" w:styleId="214">
    <w:name w:val="Char Char Char Char Char Char Char1"/>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15">
    <w:name w:val="第一级"/>
    <w:basedOn w:val="1"/>
    <w:qFormat/>
    <w:uiPriority w:val="0"/>
    <w:pPr>
      <w:numPr>
        <w:ilvl w:val="0"/>
        <w:numId w:val="4"/>
      </w:numPr>
      <w:adjustRightInd w:val="0"/>
      <w:snapToGrid w:val="0"/>
      <w:spacing w:line="440" w:lineRule="exact"/>
      <w:jc w:val="center"/>
      <w:outlineLvl w:val="0"/>
    </w:pPr>
    <w:rPr>
      <w:rFonts w:ascii="Arial" w:hAnsi="Arial"/>
      <w:sz w:val="32"/>
      <w:szCs w:val="20"/>
    </w:rPr>
  </w:style>
  <w:style w:type="paragraph" w:customStyle="1" w:styleId="216">
    <w:name w:val="样式 首行缩进:  2 字符"/>
    <w:basedOn w:val="1"/>
    <w:qFormat/>
    <w:uiPriority w:val="0"/>
    <w:pPr>
      <w:spacing w:line="300" w:lineRule="auto"/>
      <w:ind w:firstLine="480" w:firstLineChars="200"/>
    </w:pPr>
    <w:rPr>
      <w:rFonts w:eastAsia="仿宋_GB2312"/>
      <w:sz w:val="24"/>
      <w:szCs w:val="20"/>
    </w:rPr>
  </w:style>
  <w:style w:type="character" w:customStyle="1" w:styleId="217">
    <w:name w:val="批注文字 Char5"/>
    <w:basedOn w:val="42"/>
    <w:link w:val="14"/>
    <w:semiHidden/>
    <w:qFormat/>
    <w:uiPriority w:val="99"/>
    <w:rPr>
      <w:rFonts w:ascii="Times New Roman" w:hAnsi="Times New Roman" w:eastAsia="宋体" w:cs="Times New Roman"/>
      <w:sz w:val="28"/>
      <w:szCs w:val="24"/>
    </w:rPr>
  </w:style>
  <w:style w:type="character" w:customStyle="1" w:styleId="218">
    <w:name w:val="批注主题 Char4"/>
    <w:basedOn w:val="217"/>
    <w:link w:val="38"/>
    <w:semiHidden/>
    <w:qFormat/>
    <w:uiPriority w:val="99"/>
    <w:rPr>
      <w:b/>
      <w:bCs/>
    </w:rPr>
  </w:style>
  <w:style w:type="character" w:customStyle="1" w:styleId="219">
    <w:name w:val="HTML 预设格式 Char4"/>
    <w:basedOn w:val="42"/>
    <w:link w:val="35"/>
    <w:semiHidden/>
    <w:qFormat/>
    <w:uiPriority w:val="99"/>
    <w:rPr>
      <w:rFonts w:ascii="Courier New" w:hAnsi="Courier New" w:eastAsia="宋体" w:cs="Courier New"/>
      <w:sz w:val="20"/>
      <w:szCs w:val="20"/>
    </w:rPr>
  </w:style>
  <w:style w:type="character" w:customStyle="1" w:styleId="220">
    <w:name w:val="批注框文本 Char5"/>
    <w:basedOn w:val="42"/>
    <w:link w:val="25"/>
    <w:semiHidden/>
    <w:qFormat/>
    <w:uiPriority w:val="99"/>
    <w:rPr>
      <w:rFonts w:ascii="Times New Roman" w:hAnsi="Times New Roman" w:eastAsia="宋体" w:cs="Times New Roman"/>
      <w:sz w:val="18"/>
      <w:szCs w:val="18"/>
    </w:rPr>
  </w:style>
  <w:style w:type="character" w:customStyle="1" w:styleId="221">
    <w:name w:val="正文文本 3 Char5"/>
    <w:basedOn w:val="42"/>
    <w:link w:val="15"/>
    <w:semiHidden/>
    <w:qFormat/>
    <w:uiPriority w:val="99"/>
    <w:rPr>
      <w:rFonts w:ascii="Times New Roman" w:hAnsi="Times New Roman" w:eastAsia="宋体" w:cs="Times New Roman"/>
      <w:sz w:val="16"/>
      <w:szCs w:val="16"/>
    </w:rPr>
  </w:style>
  <w:style w:type="character" w:customStyle="1" w:styleId="222">
    <w:name w:val="正文文本 Char6"/>
    <w:basedOn w:val="42"/>
    <w:link w:val="16"/>
    <w:semiHidden/>
    <w:qFormat/>
    <w:uiPriority w:val="99"/>
    <w:rPr>
      <w:rFonts w:ascii="Times New Roman" w:hAnsi="Times New Roman" w:eastAsia="宋体" w:cs="Times New Roman"/>
      <w:sz w:val="28"/>
      <w:szCs w:val="24"/>
    </w:rPr>
  </w:style>
  <w:style w:type="character" w:customStyle="1" w:styleId="223">
    <w:name w:val="纯文本 Char5"/>
    <w:basedOn w:val="42"/>
    <w:link w:val="21"/>
    <w:semiHidden/>
    <w:qFormat/>
    <w:uiPriority w:val="99"/>
    <w:rPr>
      <w:rFonts w:ascii="宋体" w:hAnsi="Courier New" w:eastAsia="宋体" w:cs="Courier New"/>
      <w:szCs w:val="21"/>
    </w:rPr>
  </w:style>
  <w:style w:type="character" w:customStyle="1" w:styleId="224">
    <w:name w:val="日期 Char5"/>
    <w:basedOn w:val="42"/>
    <w:link w:val="23"/>
    <w:semiHidden/>
    <w:qFormat/>
    <w:uiPriority w:val="99"/>
    <w:rPr>
      <w:rFonts w:ascii="Times New Roman" w:hAnsi="Times New Roman" w:eastAsia="宋体" w:cs="Times New Roman"/>
      <w:sz w:val="28"/>
      <w:szCs w:val="24"/>
    </w:rPr>
  </w:style>
  <w:style w:type="character" w:customStyle="1" w:styleId="225">
    <w:name w:val="标题 Char4"/>
    <w:basedOn w:val="42"/>
    <w:link w:val="37"/>
    <w:qFormat/>
    <w:uiPriority w:val="10"/>
    <w:rPr>
      <w:rFonts w:eastAsia="宋体" w:asciiTheme="majorHAnsi" w:hAnsiTheme="majorHAnsi" w:cstheme="majorBidi"/>
      <w:b/>
      <w:bCs/>
      <w:sz w:val="32"/>
      <w:szCs w:val="32"/>
    </w:rPr>
  </w:style>
  <w:style w:type="character" w:customStyle="1" w:styleId="226">
    <w:name w:val="正文文本 2 Char5"/>
    <w:basedOn w:val="42"/>
    <w:link w:val="34"/>
    <w:semiHidden/>
    <w:qFormat/>
    <w:uiPriority w:val="99"/>
    <w:rPr>
      <w:rFonts w:ascii="Times New Roman" w:hAnsi="Times New Roman" w:eastAsia="宋体" w:cs="Times New Roman"/>
      <w:sz w:val="28"/>
      <w:szCs w:val="24"/>
    </w:rPr>
  </w:style>
  <w:style w:type="character" w:customStyle="1" w:styleId="227">
    <w:name w:val="HTML 地址 Char5"/>
    <w:basedOn w:val="42"/>
    <w:link w:val="18"/>
    <w:semiHidden/>
    <w:qFormat/>
    <w:uiPriority w:val="99"/>
    <w:rPr>
      <w:rFonts w:ascii="Times New Roman" w:hAnsi="Times New Roman" w:eastAsia="宋体" w:cs="Times New Roman"/>
      <w:i/>
      <w:iCs/>
      <w:sz w:val="28"/>
      <w:szCs w:val="24"/>
    </w:rPr>
  </w:style>
  <w:style w:type="character" w:customStyle="1" w:styleId="228">
    <w:name w:val="正文文本缩进 2 Char5"/>
    <w:basedOn w:val="42"/>
    <w:link w:val="24"/>
    <w:semiHidden/>
    <w:qFormat/>
    <w:uiPriority w:val="99"/>
    <w:rPr>
      <w:rFonts w:ascii="Times New Roman" w:hAnsi="Times New Roman" w:eastAsia="宋体" w:cs="Times New Roman"/>
      <w:sz w:val="28"/>
      <w:szCs w:val="24"/>
    </w:rPr>
  </w:style>
  <w:style w:type="character" w:customStyle="1" w:styleId="229">
    <w:name w:val="正文首行缩进 Char5"/>
    <w:basedOn w:val="222"/>
    <w:link w:val="39"/>
    <w:semiHidden/>
    <w:qFormat/>
    <w:uiPriority w:val="99"/>
  </w:style>
  <w:style w:type="character" w:customStyle="1" w:styleId="230">
    <w:name w:val="正文文本缩进 Char6"/>
    <w:basedOn w:val="42"/>
    <w:link w:val="17"/>
    <w:semiHidden/>
    <w:qFormat/>
    <w:uiPriority w:val="99"/>
    <w:rPr>
      <w:rFonts w:ascii="Times New Roman" w:hAnsi="Times New Roman" w:eastAsia="宋体" w:cs="Times New Roman"/>
      <w:sz w:val="28"/>
      <w:szCs w:val="24"/>
    </w:rPr>
  </w:style>
  <w:style w:type="character" w:customStyle="1" w:styleId="231">
    <w:name w:val="正文文本缩进 3 Char5"/>
    <w:basedOn w:val="42"/>
    <w:link w:val="31"/>
    <w:semiHidden/>
    <w:qFormat/>
    <w:uiPriority w:val="99"/>
    <w:rPr>
      <w:rFonts w:ascii="Times New Roman" w:hAnsi="Times New Roman" w:eastAsia="宋体" w:cs="Times New Roman"/>
      <w:sz w:val="16"/>
      <w:szCs w:val="16"/>
    </w:rPr>
  </w:style>
  <w:style w:type="character" w:customStyle="1" w:styleId="232">
    <w:name w:val="正文首行缩进 2 Char5"/>
    <w:basedOn w:val="230"/>
    <w:link w:val="40"/>
    <w:semiHidden/>
    <w:qFormat/>
    <w:uiPriority w:val="99"/>
  </w:style>
  <w:style w:type="character" w:customStyle="1" w:styleId="233">
    <w:name w:val="文档结构图 Char5"/>
    <w:basedOn w:val="42"/>
    <w:link w:val="13"/>
    <w:semiHidden/>
    <w:qFormat/>
    <w:uiPriority w:val="99"/>
    <w:rPr>
      <w:rFonts w:ascii="宋体"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888</Words>
  <Characters>5062</Characters>
  <Lines>42</Lines>
  <Paragraphs>11</Paragraphs>
  <TotalTime>274</TotalTime>
  <ScaleCrop>false</ScaleCrop>
  <LinksUpToDate>false</LinksUpToDate>
  <CharactersWithSpaces>5939</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2020-12-07T11:02:00Z</dcterms:created>
  <dc:creator>微软用户</dc:creator>
  <cp:lastModifiedBy>thtf</cp:lastModifiedBy>
  <cp:lastPrinted>2021-02-22T14:42:00Z</cp:lastPrinted>
  <dcterms:modified xsi:type="dcterms:W3CDTF">2022-05-20T13:33:14Z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